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37B1" w14:textId="77777777" w:rsidR="00983852" w:rsidRPr="00D221B2" w:rsidRDefault="00983852" w:rsidP="00D221B2">
      <w:pPr>
        <w:pStyle w:val="Default"/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221B2">
        <w:rPr>
          <w:rFonts w:ascii="Arial" w:hAnsi="Arial" w:cs="Arial"/>
          <w:b/>
          <w:sz w:val="22"/>
          <w:szCs w:val="22"/>
        </w:rPr>
        <w:t>SCHEDA RILEVAZIONE IN</w:t>
      </w:r>
      <w:r w:rsidR="0076606D">
        <w:rPr>
          <w:rFonts w:ascii="Arial" w:hAnsi="Arial" w:cs="Arial"/>
          <w:b/>
          <w:sz w:val="22"/>
          <w:szCs w:val="22"/>
        </w:rPr>
        <w:t>FORTUNIO</w:t>
      </w:r>
      <w:r w:rsidR="00D221B2" w:rsidRPr="00D221B2">
        <w:rPr>
          <w:rFonts w:ascii="Arial" w:hAnsi="Arial" w:cs="Arial"/>
          <w:b/>
          <w:sz w:val="22"/>
          <w:szCs w:val="22"/>
        </w:rPr>
        <w:t xml:space="preserve">  -  </w:t>
      </w:r>
      <w:r w:rsidRPr="00D221B2">
        <w:rPr>
          <w:rFonts w:ascii="Arial" w:hAnsi="Arial" w:cs="Arial"/>
          <w:b/>
          <w:sz w:val="22"/>
          <w:szCs w:val="22"/>
        </w:rPr>
        <w:t>DICHIARAZIONE</w:t>
      </w:r>
    </w:p>
    <w:p w14:paraId="24B537B2" w14:textId="77777777" w:rsidR="00983852" w:rsidRPr="00D221B2" w:rsidRDefault="00983852" w:rsidP="00D221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B537B3" w14:textId="77777777" w:rsidR="005F088D" w:rsidRPr="007C6E2F" w:rsidRDefault="005F088D" w:rsidP="007C6E2F">
      <w:pPr>
        <w:spacing w:line="360" w:lineRule="auto"/>
        <w:jc w:val="both"/>
        <w:rPr>
          <w:rFonts w:ascii="Arial" w:hAnsi="Arial" w:cs="Arial"/>
          <w:sz w:val="20"/>
        </w:rPr>
      </w:pPr>
      <w:r w:rsidRPr="007C6E2F">
        <w:rPr>
          <w:rFonts w:ascii="Arial" w:hAnsi="Arial" w:cs="Arial"/>
          <w:sz w:val="20"/>
        </w:rPr>
        <w:t xml:space="preserve">Il/La  </w:t>
      </w:r>
      <w:proofErr w:type="spellStart"/>
      <w:r w:rsidRPr="007C6E2F">
        <w:rPr>
          <w:rFonts w:ascii="Arial" w:hAnsi="Arial" w:cs="Arial"/>
          <w:sz w:val="20"/>
        </w:rPr>
        <w:t>sottoscritt</w:t>
      </w:r>
      <w:proofErr w:type="spellEnd"/>
      <w:r w:rsidR="00D221B2" w:rsidRPr="007C6E2F">
        <w:rPr>
          <w:rFonts w:ascii="Arial" w:hAnsi="Arial" w:cs="Arial"/>
          <w:sz w:val="20"/>
        </w:rPr>
        <w:t xml:space="preserve">_ </w:t>
      </w:r>
      <w:r w:rsidRPr="007C6E2F">
        <w:rPr>
          <w:rFonts w:ascii="Arial" w:hAnsi="Arial" w:cs="Arial"/>
          <w:sz w:val="20"/>
        </w:rPr>
        <w:t>____________</w:t>
      </w:r>
      <w:r w:rsidR="00D221B2" w:rsidRPr="007C6E2F">
        <w:rPr>
          <w:rFonts w:ascii="Arial" w:hAnsi="Arial" w:cs="Arial"/>
          <w:sz w:val="20"/>
        </w:rPr>
        <w:t>___</w:t>
      </w:r>
      <w:r w:rsidRPr="007C6E2F">
        <w:rPr>
          <w:rFonts w:ascii="Arial" w:hAnsi="Arial" w:cs="Arial"/>
          <w:sz w:val="20"/>
        </w:rPr>
        <w:t>_________________ in qualità di ____________</w:t>
      </w:r>
      <w:r w:rsidR="00D221B2" w:rsidRPr="007C6E2F">
        <w:rPr>
          <w:rFonts w:ascii="Arial" w:hAnsi="Arial" w:cs="Arial"/>
          <w:sz w:val="20"/>
        </w:rPr>
        <w:t>___</w:t>
      </w:r>
      <w:r w:rsidRPr="007C6E2F">
        <w:rPr>
          <w:rFonts w:ascii="Arial" w:hAnsi="Arial" w:cs="Arial"/>
          <w:sz w:val="20"/>
        </w:rPr>
        <w:t>______ dell’Istituto comprensivo Villa di Serio</w:t>
      </w:r>
      <w:r w:rsidR="00D221B2" w:rsidRPr="007C6E2F">
        <w:rPr>
          <w:rFonts w:ascii="Arial" w:hAnsi="Arial" w:cs="Arial"/>
          <w:sz w:val="20"/>
        </w:rPr>
        <w:t>,</w:t>
      </w:r>
      <w:r w:rsidRPr="007C6E2F">
        <w:rPr>
          <w:rFonts w:ascii="Arial" w:hAnsi="Arial" w:cs="Arial"/>
          <w:sz w:val="20"/>
        </w:rPr>
        <w:t xml:space="preserve"> </w:t>
      </w:r>
      <w:r w:rsidR="00C82564" w:rsidRPr="007C6E2F">
        <w:rPr>
          <w:rFonts w:ascii="Arial" w:hAnsi="Arial" w:cs="Arial"/>
          <w:sz w:val="20"/>
        </w:rPr>
        <w:t>segnala</w:t>
      </w:r>
      <w:r w:rsidRPr="007C6E2F">
        <w:rPr>
          <w:rFonts w:ascii="Arial" w:hAnsi="Arial" w:cs="Arial"/>
          <w:sz w:val="20"/>
        </w:rPr>
        <w:t xml:space="preserve"> il seguente infortunio occorso al</w:t>
      </w:r>
      <w:r w:rsidR="007C6E2F">
        <w:rPr>
          <w:rFonts w:ascii="Arial" w:hAnsi="Arial" w:cs="Arial"/>
          <w:sz w:val="20"/>
        </w:rPr>
        <w:t>l’</w:t>
      </w:r>
      <w:proofErr w:type="spellStart"/>
      <w:r w:rsidR="007C6E2F">
        <w:rPr>
          <w:rFonts w:ascii="Arial" w:hAnsi="Arial" w:cs="Arial"/>
          <w:sz w:val="20"/>
        </w:rPr>
        <w:t>alunn</w:t>
      </w:r>
      <w:proofErr w:type="spellEnd"/>
      <w:r w:rsidR="007C6E2F">
        <w:rPr>
          <w:rFonts w:ascii="Arial" w:hAnsi="Arial" w:cs="Arial"/>
          <w:sz w:val="20"/>
        </w:rPr>
        <w:t>__  _______________</w:t>
      </w:r>
      <w:r w:rsidRPr="007C6E2F">
        <w:rPr>
          <w:rFonts w:ascii="Arial" w:hAnsi="Arial" w:cs="Arial"/>
          <w:sz w:val="20"/>
        </w:rPr>
        <w:t>_________</w:t>
      </w:r>
      <w:r w:rsidR="00D221B2" w:rsidRPr="007C6E2F">
        <w:rPr>
          <w:rFonts w:ascii="Arial" w:hAnsi="Arial" w:cs="Arial"/>
          <w:sz w:val="20"/>
        </w:rPr>
        <w:t xml:space="preserve"> della</w:t>
      </w:r>
      <w:r w:rsidRPr="007C6E2F">
        <w:rPr>
          <w:rFonts w:ascii="Arial" w:hAnsi="Arial" w:cs="Arial"/>
          <w:sz w:val="20"/>
        </w:rPr>
        <w:t xml:space="preserve"> scuola ___________</w:t>
      </w:r>
      <w:r w:rsidR="007C6E2F">
        <w:rPr>
          <w:rFonts w:ascii="Arial" w:hAnsi="Arial" w:cs="Arial"/>
          <w:sz w:val="20"/>
        </w:rPr>
        <w:t>_______</w:t>
      </w:r>
      <w:r w:rsidRPr="007C6E2F">
        <w:rPr>
          <w:rFonts w:ascii="Arial" w:hAnsi="Arial" w:cs="Arial"/>
          <w:sz w:val="20"/>
        </w:rPr>
        <w:t>___ plesso di _______________________ classe _____sezione ______</w:t>
      </w:r>
    </w:p>
    <w:p w14:paraId="24B537B4" w14:textId="77777777" w:rsidR="00983852" w:rsidRPr="007C6E2F" w:rsidRDefault="0098385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Data e ora dell’</w:t>
      </w:r>
      <w:r w:rsidR="005F088D" w:rsidRPr="007C6E2F">
        <w:rPr>
          <w:rFonts w:ascii="Arial" w:hAnsi="Arial" w:cs="Arial"/>
          <w:sz w:val="20"/>
          <w:szCs w:val="20"/>
        </w:rPr>
        <w:t>infortunio:</w:t>
      </w:r>
      <w:r w:rsidR="006661AA" w:rsidRPr="007C6E2F">
        <w:rPr>
          <w:rFonts w:ascii="Arial" w:hAnsi="Arial" w:cs="Arial"/>
          <w:sz w:val="20"/>
          <w:szCs w:val="20"/>
        </w:rPr>
        <w:t xml:space="preserve"> </w:t>
      </w:r>
      <w:r w:rsidRPr="007C6E2F">
        <w:rPr>
          <w:rFonts w:ascii="Arial" w:hAnsi="Arial" w:cs="Arial"/>
          <w:sz w:val="20"/>
          <w:szCs w:val="20"/>
        </w:rPr>
        <w:t>_____________</w:t>
      </w:r>
      <w:r w:rsidR="00D221B2" w:rsidRPr="007C6E2F">
        <w:rPr>
          <w:rFonts w:ascii="Arial" w:hAnsi="Arial" w:cs="Arial"/>
          <w:sz w:val="20"/>
          <w:szCs w:val="20"/>
        </w:rPr>
        <w:t>__________</w:t>
      </w:r>
      <w:r w:rsidRPr="007C6E2F">
        <w:rPr>
          <w:rFonts w:ascii="Arial" w:hAnsi="Arial" w:cs="Arial"/>
          <w:sz w:val="20"/>
          <w:szCs w:val="20"/>
        </w:rPr>
        <w:t>___________________________________</w:t>
      </w:r>
    </w:p>
    <w:p w14:paraId="24B537B5" w14:textId="77777777" w:rsidR="005F088D" w:rsidRPr="007C6E2F" w:rsidRDefault="005F088D" w:rsidP="007C6E2F">
      <w:pPr>
        <w:pStyle w:val="Default"/>
        <w:spacing w:before="6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 xml:space="preserve">Locale presso il quale si è verificato: </w:t>
      </w:r>
      <w:r w:rsidR="00D221B2" w:rsidRPr="007C6E2F">
        <w:rPr>
          <w:rFonts w:ascii="Arial" w:hAnsi="Arial" w:cs="Arial"/>
          <w:sz w:val="20"/>
          <w:szCs w:val="20"/>
        </w:rPr>
        <w:t>_________________________________________________</w:t>
      </w:r>
    </w:p>
    <w:p w14:paraId="24B537B6" w14:textId="77777777" w:rsidR="007C6E2F" w:rsidRPr="007C6E2F" w:rsidRDefault="00983852" w:rsidP="007C6E2F">
      <w:pPr>
        <w:pStyle w:val="Default"/>
        <w:spacing w:before="6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 xml:space="preserve">Descrizione </w:t>
      </w:r>
      <w:r w:rsidR="00D221B2" w:rsidRPr="007C6E2F">
        <w:rPr>
          <w:rFonts w:ascii="Arial" w:hAnsi="Arial" w:cs="Arial"/>
          <w:sz w:val="20"/>
          <w:szCs w:val="20"/>
        </w:rPr>
        <w:t>particolareggiata</w:t>
      </w:r>
      <w:r w:rsidRPr="007C6E2F">
        <w:rPr>
          <w:rFonts w:ascii="Arial" w:hAnsi="Arial" w:cs="Arial"/>
          <w:sz w:val="20"/>
          <w:szCs w:val="20"/>
        </w:rPr>
        <w:t xml:space="preserve"> delle modalità di accadimento, delle cause</w:t>
      </w:r>
      <w:r w:rsidR="00D221B2" w:rsidRPr="007C6E2F">
        <w:rPr>
          <w:rFonts w:ascii="Arial" w:hAnsi="Arial" w:cs="Arial"/>
          <w:sz w:val="20"/>
          <w:szCs w:val="20"/>
        </w:rPr>
        <w:t>,</w:t>
      </w:r>
      <w:r w:rsidRPr="007C6E2F">
        <w:rPr>
          <w:rFonts w:ascii="Arial" w:hAnsi="Arial" w:cs="Arial"/>
          <w:sz w:val="20"/>
          <w:szCs w:val="20"/>
        </w:rPr>
        <w:t xml:space="preserve"> delle persone che hanno contribuito a determinarlo:</w:t>
      </w:r>
    </w:p>
    <w:p w14:paraId="24B537B7" w14:textId="77777777" w:rsidR="00983852" w:rsidRPr="007C6E2F" w:rsidRDefault="00983852" w:rsidP="007C6E2F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8" w14:textId="77777777" w:rsidR="00983852" w:rsidRPr="007C6E2F" w:rsidRDefault="0098385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9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A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B" w14:textId="77777777" w:rsidR="00D221B2" w:rsidRPr="007C6E2F" w:rsidRDefault="00D221B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In particolare dove è avvenuto l’infortunio:</w:t>
      </w:r>
    </w:p>
    <w:p w14:paraId="24B537BC" w14:textId="77777777" w:rsidR="00D221B2" w:rsidRPr="007C6E2F" w:rsidRDefault="00D221B2" w:rsidP="007C6E2F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D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BE" w14:textId="77777777" w:rsidR="00D221B2" w:rsidRPr="007C6E2F" w:rsidRDefault="00D221B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Che tipo di attività stava svolgendo?</w:t>
      </w:r>
    </w:p>
    <w:p w14:paraId="24B537BF" w14:textId="77777777" w:rsidR="00D221B2" w:rsidRPr="007C6E2F" w:rsidRDefault="00D221B2" w:rsidP="007C6E2F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0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1" w14:textId="77777777" w:rsidR="00D221B2" w:rsidRPr="007C6E2F" w:rsidRDefault="00D221B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Che cosa è successo di imprevisto per cui è avvenuto l’infortunio?</w:t>
      </w:r>
    </w:p>
    <w:p w14:paraId="24B537C2" w14:textId="77777777" w:rsidR="00D221B2" w:rsidRPr="007C6E2F" w:rsidRDefault="00D221B2" w:rsidP="007C6E2F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3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4" w14:textId="77777777" w:rsidR="00D221B2" w:rsidRPr="007C6E2F" w:rsidRDefault="00D221B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In conseguenza di ciò, che cosa è avvenuto?</w:t>
      </w:r>
    </w:p>
    <w:p w14:paraId="24B537C5" w14:textId="77777777" w:rsidR="00D221B2" w:rsidRPr="007C6E2F" w:rsidRDefault="00D221B2" w:rsidP="007C6E2F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6" w14:textId="77777777" w:rsidR="00D221B2" w:rsidRPr="007C6E2F" w:rsidRDefault="00D221B2" w:rsidP="007C6E2F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B537C7" w14:textId="77777777" w:rsidR="0076606D" w:rsidRDefault="0076606D" w:rsidP="007C6E2F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E’ stato necessario che l</w:t>
      </w:r>
      <w:r w:rsidR="007C6E2F" w:rsidRPr="007C6E2F">
        <w:rPr>
          <w:rFonts w:ascii="Arial" w:hAnsi="Arial" w:cs="Arial"/>
          <w:sz w:val="20"/>
        </w:rPr>
        <w:t>’infortunat</w:t>
      </w:r>
      <w:r w:rsidR="00FA14E6">
        <w:rPr>
          <w:rFonts w:ascii="Arial" w:hAnsi="Arial" w:cs="Arial"/>
          <w:sz w:val="20"/>
        </w:rPr>
        <w:t>a/</w:t>
      </w:r>
      <w:r>
        <w:rPr>
          <w:rFonts w:ascii="Arial" w:hAnsi="Arial" w:cs="Arial"/>
          <w:sz w:val="20"/>
        </w:rPr>
        <w:t>o lasciasse la scuola per recarsi al pronto soccorso?</w:t>
      </w:r>
    </w:p>
    <w:p w14:paraId="24B537C8" w14:textId="77777777" w:rsidR="0076606D" w:rsidRPr="007C6E2F" w:rsidRDefault="0076606D" w:rsidP="0076606D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che ora?</w:t>
      </w:r>
    </w:p>
    <w:p w14:paraId="24B537C9" w14:textId="77777777" w:rsidR="00983852" w:rsidRPr="007C6E2F" w:rsidRDefault="00983852" w:rsidP="007C6E2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 xml:space="preserve">Generalità ed </w:t>
      </w:r>
      <w:r w:rsidR="003449D4" w:rsidRPr="007C6E2F">
        <w:rPr>
          <w:rFonts w:ascii="Arial" w:hAnsi="Arial" w:cs="Arial"/>
          <w:sz w:val="20"/>
          <w:szCs w:val="20"/>
        </w:rPr>
        <w:t xml:space="preserve">indirizzo </w:t>
      </w:r>
      <w:r w:rsidRPr="007C6E2F">
        <w:rPr>
          <w:rFonts w:ascii="Arial" w:hAnsi="Arial" w:cs="Arial"/>
          <w:sz w:val="20"/>
          <w:szCs w:val="20"/>
        </w:rPr>
        <w:t>completo dei testimoni:</w:t>
      </w:r>
      <w:r w:rsidR="007C6E2F">
        <w:rPr>
          <w:rFonts w:ascii="Arial" w:hAnsi="Arial" w:cs="Arial"/>
          <w:sz w:val="20"/>
          <w:szCs w:val="20"/>
        </w:rPr>
        <w:t>_________________________________________________</w:t>
      </w:r>
    </w:p>
    <w:p w14:paraId="24B537CA" w14:textId="77777777" w:rsidR="00983852" w:rsidRPr="007C6E2F" w:rsidRDefault="00983852" w:rsidP="007C6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B537CB" w14:textId="77777777" w:rsidR="007C6E2F" w:rsidRPr="007C6E2F" w:rsidRDefault="007C6E2F" w:rsidP="007C6E2F">
      <w:pPr>
        <w:jc w:val="both"/>
        <w:rPr>
          <w:rFonts w:ascii="Arial" w:hAnsi="Arial" w:cs="Arial"/>
          <w:sz w:val="18"/>
          <w:szCs w:val="18"/>
        </w:rPr>
      </w:pPr>
      <w:r w:rsidRPr="007C6E2F">
        <w:rPr>
          <w:rFonts w:ascii="Arial" w:hAnsi="Arial" w:cs="Arial"/>
          <w:sz w:val="18"/>
          <w:szCs w:val="18"/>
        </w:rPr>
        <w:t>Il/La sottoscritto/a</w:t>
      </w:r>
      <w:r w:rsidR="00FA14E6">
        <w:rPr>
          <w:rFonts w:ascii="Arial" w:hAnsi="Arial" w:cs="Arial"/>
          <w:sz w:val="18"/>
          <w:szCs w:val="18"/>
        </w:rPr>
        <w:t>,</w:t>
      </w:r>
      <w:r w:rsidRPr="007C6E2F">
        <w:rPr>
          <w:rFonts w:ascii="Arial" w:hAnsi="Arial" w:cs="Arial"/>
          <w:sz w:val="18"/>
          <w:szCs w:val="18"/>
        </w:rPr>
        <w:t xml:space="preserve"> a conoscenza delle disposizioni che regolano la vigilanza agli alunni e le denunce di infortuni, assicura l’assoluta accidentalità dell’accaduto in quanto sono state messe in atto le necessarie condizioni di sicurezza e vigilanza.</w:t>
      </w:r>
    </w:p>
    <w:p w14:paraId="24B537CC" w14:textId="77777777" w:rsidR="007C6E2F" w:rsidRPr="007C6E2F" w:rsidRDefault="007C6E2F" w:rsidP="007C6E2F">
      <w:pPr>
        <w:jc w:val="both"/>
        <w:rPr>
          <w:rFonts w:ascii="Arial" w:hAnsi="Arial" w:cs="Arial"/>
          <w:sz w:val="18"/>
          <w:szCs w:val="18"/>
        </w:rPr>
      </w:pPr>
      <w:r w:rsidRPr="007C6E2F">
        <w:rPr>
          <w:rFonts w:ascii="Arial" w:hAnsi="Arial" w:cs="Arial"/>
          <w:sz w:val="18"/>
          <w:szCs w:val="18"/>
        </w:rPr>
        <w:t>In particolare:</w:t>
      </w:r>
    </w:p>
    <w:p w14:paraId="24B537CD" w14:textId="77777777" w:rsidR="007C6E2F" w:rsidRPr="007C6E2F" w:rsidRDefault="007C6E2F" w:rsidP="007C6E2F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C6E2F">
        <w:rPr>
          <w:rFonts w:ascii="Arial" w:hAnsi="Arial" w:cs="Arial"/>
          <w:sz w:val="18"/>
          <w:szCs w:val="18"/>
        </w:rPr>
        <w:t>per la sua dinamica l’incidente è avvenuto senza poter essere né previsto né prevenuto o evitato dal personale responsabile della vigilanza, pur presente nel rispetto delle proprie funzioni e delle indicazioni del Dirigente scolastico in fatto di vigilanza;</w:t>
      </w:r>
    </w:p>
    <w:p w14:paraId="24B537CE" w14:textId="77777777" w:rsidR="007C6E2F" w:rsidRPr="007C6E2F" w:rsidRDefault="007C6E2F" w:rsidP="007C6E2F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C6E2F">
        <w:rPr>
          <w:rFonts w:ascii="Arial" w:hAnsi="Arial" w:cs="Arial"/>
          <w:sz w:val="18"/>
          <w:szCs w:val="18"/>
        </w:rPr>
        <w:t xml:space="preserve">nel caso venisse a conoscenza o in possesso di ulteriori elementi o documentazione relativa all’incidente, ora non allegata, (ivi compresa l’eventuale intenzione dei genitori di chiedere risarcimenti, di citare l’insegnante o la scuola, </w:t>
      </w:r>
      <w:proofErr w:type="spellStart"/>
      <w:r w:rsidRPr="007C6E2F">
        <w:rPr>
          <w:rFonts w:ascii="Arial" w:hAnsi="Arial" w:cs="Arial"/>
          <w:sz w:val="18"/>
          <w:szCs w:val="18"/>
        </w:rPr>
        <w:t>ecc</w:t>
      </w:r>
      <w:proofErr w:type="spellEnd"/>
      <w:r w:rsidRPr="007C6E2F">
        <w:rPr>
          <w:rFonts w:ascii="Arial" w:hAnsi="Arial" w:cs="Arial"/>
          <w:sz w:val="18"/>
          <w:szCs w:val="18"/>
        </w:rPr>
        <w:t>….) provvederà tempestivamente ad informare la Direzione con nota scritta e/o con l’inoltro della documentazione.</w:t>
      </w:r>
    </w:p>
    <w:p w14:paraId="24B537CF" w14:textId="77777777" w:rsidR="00983852" w:rsidRPr="007C6E2F" w:rsidRDefault="00983852" w:rsidP="007C6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B537D0" w14:textId="77777777" w:rsidR="00983852" w:rsidRPr="007C6E2F" w:rsidRDefault="00983852" w:rsidP="007C6E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C6E2F">
        <w:rPr>
          <w:rFonts w:ascii="Arial" w:hAnsi="Arial" w:cs="Arial"/>
          <w:sz w:val="20"/>
          <w:szCs w:val="20"/>
        </w:rPr>
        <w:t>Data,_________________</w:t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</w:r>
      <w:r w:rsidRPr="007C6E2F">
        <w:rPr>
          <w:rFonts w:ascii="Arial" w:hAnsi="Arial" w:cs="Arial"/>
          <w:sz w:val="20"/>
          <w:szCs w:val="20"/>
        </w:rPr>
        <w:tab/>
        <w:t>FIRMA</w:t>
      </w:r>
    </w:p>
    <w:p w14:paraId="24B537D1" w14:textId="77777777" w:rsidR="00983852" w:rsidRPr="007C6E2F" w:rsidRDefault="00983852" w:rsidP="007C6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B537D2" w14:textId="77777777" w:rsidR="00910E18" w:rsidRPr="007C6E2F" w:rsidRDefault="007C6E2F" w:rsidP="007C6E2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983852" w:rsidRPr="007C6E2F">
        <w:rPr>
          <w:rFonts w:ascii="Arial" w:hAnsi="Arial" w:cs="Arial"/>
          <w:sz w:val="20"/>
          <w:szCs w:val="20"/>
        </w:rPr>
        <w:t>___________________________</w:t>
      </w:r>
    </w:p>
    <w:sectPr w:rsidR="00910E18" w:rsidRPr="007C6E2F" w:rsidSect="0076606D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426" w:footer="3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6A1A" w14:textId="77777777" w:rsidR="006D0242" w:rsidRDefault="006D0242">
      <w:r>
        <w:separator/>
      </w:r>
    </w:p>
  </w:endnote>
  <w:endnote w:type="continuationSeparator" w:id="0">
    <w:p w14:paraId="1FFC0C41" w14:textId="77777777" w:rsidR="006D0242" w:rsidRDefault="006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37D7" w14:textId="77777777" w:rsidR="007665F5" w:rsidRPr="007665F5" w:rsidRDefault="007665F5">
    <w:pPr>
      <w:pStyle w:val="Pidipagina"/>
      <w:rPr>
        <w:sz w:val="18"/>
        <w:szCs w:val="18"/>
      </w:rPr>
    </w:pPr>
    <w:r w:rsidRPr="007665F5">
      <w:rPr>
        <w:sz w:val="18"/>
        <w:szCs w:val="18"/>
      </w:rPr>
      <w:t>ML312D</w:t>
    </w:r>
    <w:r w:rsidR="00110485">
      <w:rPr>
        <w:sz w:val="18"/>
        <w:szCs w:val="18"/>
      </w:rPr>
      <w:t>REV.1</w:t>
    </w:r>
    <w:r w:rsidRPr="007665F5">
      <w:rPr>
        <w:sz w:val="18"/>
        <w:szCs w:val="18"/>
      </w:rPr>
      <w:t xml:space="preserve"> Scheda rilevazione incidente/infortunio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37D9" w14:textId="70BF72DC" w:rsidR="0076606D" w:rsidRPr="009D5927" w:rsidRDefault="0076606D" w:rsidP="0076606D">
    <w:pPr>
      <w:pStyle w:val="Pidipagina"/>
    </w:pPr>
    <w:r w:rsidRPr="009D5927">
      <w:rPr>
        <w:rFonts w:ascii="Arial" w:hAnsi="Arial" w:cs="Arial"/>
      </w:rPr>
      <w:t>ML_0</w:t>
    </w:r>
    <w:r>
      <w:rPr>
        <w:rFonts w:ascii="Arial" w:hAnsi="Arial" w:cs="Arial"/>
      </w:rPr>
      <w:t>01</w:t>
    </w:r>
    <w:r w:rsidR="00D8388A">
      <w:rPr>
        <w:rFonts w:ascii="Arial" w:hAnsi="Arial" w:cs="Arial"/>
      </w:rPr>
      <w:t>_1</w:t>
    </w:r>
    <w:r>
      <w:rPr>
        <w:rFonts w:ascii="Arial" w:hAnsi="Arial" w:cs="Arial"/>
      </w:rPr>
      <w:t>S</w:t>
    </w:r>
    <w:r w:rsidRPr="009D5927">
      <w:rPr>
        <w:rFonts w:ascii="Arial" w:hAnsi="Arial" w:cs="Arial"/>
      </w:rPr>
      <w:t xml:space="preserve">_rev </w:t>
    </w:r>
    <w:r w:rsidR="00D8388A">
      <w:rPr>
        <w:rFonts w:ascii="Arial" w:hAnsi="Arial" w:cs="Arial"/>
      </w:rPr>
      <w:t>16</w:t>
    </w:r>
    <w:r w:rsidRPr="009D5927">
      <w:rPr>
        <w:rFonts w:ascii="Arial" w:hAnsi="Arial" w:cs="Arial"/>
      </w:rPr>
      <w:t>/</w:t>
    </w:r>
    <w:r w:rsidR="00734553">
      <w:rPr>
        <w:rFonts w:ascii="Arial" w:hAnsi="Arial" w:cs="Arial"/>
      </w:rPr>
      <w:t>1</w:t>
    </w:r>
    <w:r w:rsidR="00D8388A">
      <w:rPr>
        <w:rFonts w:ascii="Arial" w:hAnsi="Arial" w:cs="Arial"/>
      </w:rPr>
      <w:t>2</w:t>
    </w:r>
    <w:r w:rsidRPr="009D5927">
      <w:rPr>
        <w:rFonts w:ascii="Arial" w:hAnsi="Arial" w:cs="Arial"/>
      </w:rPr>
      <w:t>/202</w:t>
    </w:r>
    <w:r w:rsidR="00734553">
      <w:rPr>
        <w:rFonts w:ascii="Arial" w:hAnsi="Arial" w:cs="Arial"/>
      </w:rPr>
      <w:t>2</w:t>
    </w:r>
    <w:r w:rsidRPr="009D5927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scheda rilevazione infortunio </w:t>
    </w:r>
  </w:p>
  <w:p w14:paraId="24B537DA" w14:textId="77777777" w:rsidR="0076606D" w:rsidRDefault="007660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7272" w14:textId="77777777" w:rsidR="006D0242" w:rsidRDefault="006D0242">
      <w:r>
        <w:separator/>
      </w:r>
    </w:p>
  </w:footnote>
  <w:footnote w:type="continuationSeparator" w:id="0">
    <w:p w14:paraId="03F2DF5C" w14:textId="77777777" w:rsidR="006D0242" w:rsidRDefault="006D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37D8" w14:textId="090D0A1B" w:rsidR="006661AA" w:rsidRPr="006661AA" w:rsidRDefault="00734553" w:rsidP="006661AA">
    <w:pPr>
      <w:pStyle w:val="Intestazione"/>
    </w:pPr>
    <w:r>
      <w:rPr>
        <w:noProof/>
      </w:rPr>
      <w:drawing>
        <wp:inline distT="0" distB="0" distL="0" distR="0" wp14:anchorId="544964F4" wp14:editId="1EB2D8DB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1EB7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2EB11D4"/>
    <w:multiLevelType w:val="hybridMultilevel"/>
    <w:tmpl w:val="40A8ED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4F4BDE"/>
    <w:multiLevelType w:val="hybridMultilevel"/>
    <w:tmpl w:val="95E4D336"/>
    <w:lvl w:ilvl="0" w:tplc="96AEFEC0">
      <w:numFmt w:val="bullet"/>
      <w:lvlText w:val="-"/>
      <w:lvlJc w:val="left"/>
      <w:pPr>
        <w:ind w:left="529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6">
    <w:nsid w:val="0F5447A6"/>
    <w:multiLevelType w:val="hybridMultilevel"/>
    <w:tmpl w:val="75604EE4"/>
    <w:lvl w:ilvl="0" w:tplc="14BA8ED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F7BE1"/>
    <w:multiLevelType w:val="hybridMultilevel"/>
    <w:tmpl w:val="9462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E4501"/>
    <w:multiLevelType w:val="hybridMultilevel"/>
    <w:tmpl w:val="A27E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A43AB"/>
    <w:multiLevelType w:val="hybridMultilevel"/>
    <w:tmpl w:val="EB965C3C"/>
    <w:lvl w:ilvl="0" w:tplc="6D18BEA2">
      <w:numFmt w:val="bullet"/>
      <w:lvlText w:val="-"/>
      <w:lvlJc w:val="left"/>
      <w:pPr>
        <w:ind w:left="53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0">
    <w:nsid w:val="1C9247C3"/>
    <w:multiLevelType w:val="multilevel"/>
    <w:tmpl w:val="ABB48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F3C37"/>
    <w:multiLevelType w:val="hybridMultilevel"/>
    <w:tmpl w:val="405EAD82"/>
    <w:lvl w:ilvl="0" w:tplc="D7C67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05E"/>
    <w:multiLevelType w:val="hybridMultilevel"/>
    <w:tmpl w:val="383A5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93190"/>
    <w:multiLevelType w:val="hybridMultilevel"/>
    <w:tmpl w:val="DB2263EE"/>
    <w:lvl w:ilvl="0" w:tplc="E4E0F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15E72"/>
    <w:multiLevelType w:val="hybridMultilevel"/>
    <w:tmpl w:val="CC52DB76"/>
    <w:lvl w:ilvl="0" w:tplc="E004856A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5">
    <w:nsid w:val="2C282F7A"/>
    <w:multiLevelType w:val="hybridMultilevel"/>
    <w:tmpl w:val="43E4DD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D7375"/>
    <w:multiLevelType w:val="hybridMultilevel"/>
    <w:tmpl w:val="3D0C5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15378"/>
    <w:multiLevelType w:val="hybridMultilevel"/>
    <w:tmpl w:val="B8A2B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429D7"/>
    <w:multiLevelType w:val="hybridMultilevel"/>
    <w:tmpl w:val="E39A4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F4BE1"/>
    <w:multiLevelType w:val="hybridMultilevel"/>
    <w:tmpl w:val="2F00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7000A"/>
    <w:multiLevelType w:val="hybridMultilevel"/>
    <w:tmpl w:val="AF469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9733E"/>
    <w:multiLevelType w:val="multilevel"/>
    <w:tmpl w:val="BDAAA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64B1F"/>
    <w:multiLevelType w:val="hybridMultilevel"/>
    <w:tmpl w:val="2124E984"/>
    <w:lvl w:ilvl="0" w:tplc="93BC2D2A">
      <w:numFmt w:val="bullet"/>
      <w:lvlText w:val="-"/>
      <w:lvlJc w:val="left"/>
      <w:pPr>
        <w:ind w:left="46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3">
    <w:nsid w:val="3DF2231F"/>
    <w:multiLevelType w:val="hybridMultilevel"/>
    <w:tmpl w:val="A9E071E2"/>
    <w:lvl w:ilvl="0" w:tplc="8DB2515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82AFD"/>
    <w:multiLevelType w:val="hybridMultilevel"/>
    <w:tmpl w:val="5802A19E"/>
    <w:lvl w:ilvl="0" w:tplc="72466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E24F0"/>
    <w:multiLevelType w:val="hybridMultilevel"/>
    <w:tmpl w:val="7DE06C9C"/>
    <w:lvl w:ilvl="0" w:tplc="72A0D0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77B9"/>
    <w:multiLevelType w:val="hybridMultilevel"/>
    <w:tmpl w:val="944CD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D682D"/>
    <w:multiLevelType w:val="hybridMultilevel"/>
    <w:tmpl w:val="C6F42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457E8"/>
    <w:multiLevelType w:val="hybridMultilevel"/>
    <w:tmpl w:val="29805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E3802"/>
    <w:multiLevelType w:val="hybridMultilevel"/>
    <w:tmpl w:val="B7DA990E"/>
    <w:lvl w:ilvl="0" w:tplc="FA10FE3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6AE60DB"/>
    <w:multiLevelType w:val="hybridMultilevel"/>
    <w:tmpl w:val="FBEEA390"/>
    <w:lvl w:ilvl="0" w:tplc="62B068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54F50"/>
    <w:multiLevelType w:val="hybridMultilevel"/>
    <w:tmpl w:val="4F4EE2DA"/>
    <w:lvl w:ilvl="0" w:tplc="CE16DF20">
      <w:numFmt w:val="bullet"/>
      <w:lvlText w:val="-"/>
      <w:lvlJc w:val="left"/>
      <w:pPr>
        <w:ind w:left="53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3">
    <w:nsid w:val="6F8D3446"/>
    <w:multiLevelType w:val="hybridMultilevel"/>
    <w:tmpl w:val="32BCB052"/>
    <w:lvl w:ilvl="0" w:tplc="83D2B902">
      <w:numFmt w:val="bullet"/>
      <w:lvlText w:val="-"/>
      <w:lvlJc w:val="left"/>
      <w:pPr>
        <w:ind w:left="5325" w:hanging="360"/>
      </w:pPr>
      <w:rPr>
        <w:rFonts w:ascii="Arial" w:eastAsia="Times New Roman" w:hAnsi="Aria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4">
    <w:nsid w:val="713D7BFF"/>
    <w:multiLevelType w:val="hybridMultilevel"/>
    <w:tmpl w:val="5ACCDF96"/>
    <w:lvl w:ilvl="0" w:tplc="FA9A75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82074"/>
    <w:multiLevelType w:val="hybridMultilevel"/>
    <w:tmpl w:val="765E6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15"/>
  </w:num>
  <w:num w:numId="9">
    <w:abstractNumId w:val="17"/>
  </w:num>
  <w:num w:numId="10">
    <w:abstractNumId w:val="20"/>
  </w:num>
  <w:num w:numId="11">
    <w:abstractNumId w:val="28"/>
  </w:num>
  <w:num w:numId="12">
    <w:abstractNumId w:val="7"/>
  </w:num>
  <w:num w:numId="13">
    <w:abstractNumId w:val="16"/>
  </w:num>
  <w:num w:numId="14">
    <w:abstractNumId w:val="29"/>
  </w:num>
  <w:num w:numId="15">
    <w:abstractNumId w:val="4"/>
  </w:num>
  <w:num w:numId="16">
    <w:abstractNumId w:val="31"/>
  </w:num>
  <w:num w:numId="17">
    <w:abstractNumId w:val="30"/>
  </w:num>
  <w:num w:numId="18">
    <w:abstractNumId w:val="0"/>
  </w:num>
  <w:num w:numId="19">
    <w:abstractNumId w:val="35"/>
  </w:num>
  <w:num w:numId="20">
    <w:abstractNumId w:val="11"/>
  </w:num>
  <w:num w:numId="21">
    <w:abstractNumId w:val="32"/>
  </w:num>
  <w:num w:numId="22">
    <w:abstractNumId w:val="25"/>
  </w:num>
  <w:num w:numId="23">
    <w:abstractNumId w:val="34"/>
  </w:num>
  <w:num w:numId="24">
    <w:abstractNumId w:val="14"/>
  </w:num>
  <w:num w:numId="25">
    <w:abstractNumId w:val="23"/>
  </w:num>
  <w:num w:numId="26">
    <w:abstractNumId w:val="26"/>
  </w:num>
  <w:num w:numId="27">
    <w:abstractNumId w:val="6"/>
  </w:num>
  <w:num w:numId="28">
    <w:abstractNumId w:val="22"/>
  </w:num>
  <w:num w:numId="29">
    <w:abstractNumId w:val="5"/>
  </w:num>
  <w:num w:numId="30">
    <w:abstractNumId w:val="33"/>
  </w:num>
  <w:num w:numId="31">
    <w:abstractNumId w:val="9"/>
  </w:num>
  <w:num w:numId="32">
    <w:abstractNumId w:val="13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9"/>
    <w:rsid w:val="00000AC5"/>
    <w:rsid w:val="000011B8"/>
    <w:rsid w:val="000011CD"/>
    <w:rsid w:val="00002655"/>
    <w:rsid w:val="00002B27"/>
    <w:rsid w:val="0000311F"/>
    <w:rsid w:val="00003571"/>
    <w:rsid w:val="00004098"/>
    <w:rsid w:val="0000555D"/>
    <w:rsid w:val="00007B54"/>
    <w:rsid w:val="00011440"/>
    <w:rsid w:val="00011F3C"/>
    <w:rsid w:val="00014D32"/>
    <w:rsid w:val="00014DC5"/>
    <w:rsid w:val="000153F2"/>
    <w:rsid w:val="00016D0A"/>
    <w:rsid w:val="00016D82"/>
    <w:rsid w:val="000200B1"/>
    <w:rsid w:val="0002067F"/>
    <w:rsid w:val="00021337"/>
    <w:rsid w:val="0002190F"/>
    <w:rsid w:val="00023B73"/>
    <w:rsid w:val="000246CC"/>
    <w:rsid w:val="00026044"/>
    <w:rsid w:val="00030C52"/>
    <w:rsid w:val="00032013"/>
    <w:rsid w:val="00034CE1"/>
    <w:rsid w:val="000367E5"/>
    <w:rsid w:val="00036D74"/>
    <w:rsid w:val="00037E9D"/>
    <w:rsid w:val="0004091B"/>
    <w:rsid w:val="0004107E"/>
    <w:rsid w:val="00042675"/>
    <w:rsid w:val="00042C0B"/>
    <w:rsid w:val="00042E82"/>
    <w:rsid w:val="00043805"/>
    <w:rsid w:val="00052363"/>
    <w:rsid w:val="00055607"/>
    <w:rsid w:val="0006342A"/>
    <w:rsid w:val="00064B36"/>
    <w:rsid w:val="00070BD3"/>
    <w:rsid w:val="00070EA6"/>
    <w:rsid w:val="000724F9"/>
    <w:rsid w:val="00081408"/>
    <w:rsid w:val="00082D68"/>
    <w:rsid w:val="00085578"/>
    <w:rsid w:val="0008676E"/>
    <w:rsid w:val="00086CFD"/>
    <w:rsid w:val="00091328"/>
    <w:rsid w:val="0009172A"/>
    <w:rsid w:val="00091D4B"/>
    <w:rsid w:val="0009425F"/>
    <w:rsid w:val="000A0624"/>
    <w:rsid w:val="000A1A70"/>
    <w:rsid w:val="000A2207"/>
    <w:rsid w:val="000A3714"/>
    <w:rsid w:val="000A790D"/>
    <w:rsid w:val="000A7E62"/>
    <w:rsid w:val="000B0009"/>
    <w:rsid w:val="000B2C38"/>
    <w:rsid w:val="000B5FCF"/>
    <w:rsid w:val="000B760A"/>
    <w:rsid w:val="000C3F68"/>
    <w:rsid w:val="000C44EA"/>
    <w:rsid w:val="000D0998"/>
    <w:rsid w:val="000D6855"/>
    <w:rsid w:val="000D6931"/>
    <w:rsid w:val="000D6ADE"/>
    <w:rsid w:val="000D6B88"/>
    <w:rsid w:val="000E0801"/>
    <w:rsid w:val="000E0D08"/>
    <w:rsid w:val="000E0DCF"/>
    <w:rsid w:val="000E270B"/>
    <w:rsid w:val="000F05C0"/>
    <w:rsid w:val="000F0DE7"/>
    <w:rsid w:val="000F7905"/>
    <w:rsid w:val="00101D3D"/>
    <w:rsid w:val="001070FD"/>
    <w:rsid w:val="00110485"/>
    <w:rsid w:val="00113484"/>
    <w:rsid w:val="0011519D"/>
    <w:rsid w:val="00120625"/>
    <w:rsid w:val="001212F9"/>
    <w:rsid w:val="001219CF"/>
    <w:rsid w:val="001222EE"/>
    <w:rsid w:val="001267A4"/>
    <w:rsid w:val="00127E74"/>
    <w:rsid w:val="001305C9"/>
    <w:rsid w:val="00135B0A"/>
    <w:rsid w:val="00136046"/>
    <w:rsid w:val="00140A25"/>
    <w:rsid w:val="00142B60"/>
    <w:rsid w:val="0014323C"/>
    <w:rsid w:val="00144830"/>
    <w:rsid w:val="00146CF0"/>
    <w:rsid w:val="001528C6"/>
    <w:rsid w:val="00152E25"/>
    <w:rsid w:val="00155304"/>
    <w:rsid w:val="001574A7"/>
    <w:rsid w:val="00162E74"/>
    <w:rsid w:val="001657AC"/>
    <w:rsid w:val="00166D40"/>
    <w:rsid w:val="00166FD6"/>
    <w:rsid w:val="001719A7"/>
    <w:rsid w:val="0017646B"/>
    <w:rsid w:val="00181FAC"/>
    <w:rsid w:val="0018440F"/>
    <w:rsid w:val="00187FE2"/>
    <w:rsid w:val="00191645"/>
    <w:rsid w:val="00191EA2"/>
    <w:rsid w:val="0019372D"/>
    <w:rsid w:val="00193B36"/>
    <w:rsid w:val="00196530"/>
    <w:rsid w:val="001A01BE"/>
    <w:rsid w:val="001A37AD"/>
    <w:rsid w:val="001A3FA4"/>
    <w:rsid w:val="001A7121"/>
    <w:rsid w:val="001B1327"/>
    <w:rsid w:val="001C04BE"/>
    <w:rsid w:val="001C1521"/>
    <w:rsid w:val="001C1ADC"/>
    <w:rsid w:val="001C27AC"/>
    <w:rsid w:val="001C4F6E"/>
    <w:rsid w:val="001C516E"/>
    <w:rsid w:val="001C57B3"/>
    <w:rsid w:val="001C7873"/>
    <w:rsid w:val="001D2CF9"/>
    <w:rsid w:val="001D625F"/>
    <w:rsid w:val="001D6B22"/>
    <w:rsid w:val="001E35B8"/>
    <w:rsid w:val="001E4BEC"/>
    <w:rsid w:val="001E6818"/>
    <w:rsid w:val="001F1570"/>
    <w:rsid w:val="001F2CBB"/>
    <w:rsid w:val="002059C0"/>
    <w:rsid w:val="002075AE"/>
    <w:rsid w:val="00207809"/>
    <w:rsid w:val="002116EC"/>
    <w:rsid w:val="0021269E"/>
    <w:rsid w:val="002145A5"/>
    <w:rsid w:val="00216A02"/>
    <w:rsid w:val="00217437"/>
    <w:rsid w:val="002208B0"/>
    <w:rsid w:val="002231B3"/>
    <w:rsid w:val="0022413B"/>
    <w:rsid w:val="00227D06"/>
    <w:rsid w:val="00232EF7"/>
    <w:rsid w:val="00234C96"/>
    <w:rsid w:val="002406E7"/>
    <w:rsid w:val="00243239"/>
    <w:rsid w:val="0024568A"/>
    <w:rsid w:val="00250A73"/>
    <w:rsid w:val="00251ABA"/>
    <w:rsid w:val="00252ABE"/>
    <w:rsid w:val="00253FD8"/>
    <w:rsid w:val="0025622C"/>
    <w:rsid w:val="00266360"/>
    <w:rsid w:val="00267DCA"/>
    <w:rsid w:val="00273C52"/>
    <w:rsid w:val="002742BB"/>
    <w:rsid w:val="00274AE2"/>
    <w:rsid w:val="0027755B"/>
    <w:rsid w:val="00280B94"/>
    <w:rsid w:val="00282925"/>
    <w:rsid w:val="00285BA8"/>
    <w:rsid w:val="00286F15"/>
    <w:rsid w:val="00287388"/>
    <w:rsid w:val="0028770B"/>
    <w:rsid w:val="00292A26"/>
    <w:rsid w:val="00292DB1"/>
    <w:rsid w:val="00295661"/>
    <w:rsid w:val="002A28C9"/>
    <w:rsid w:val="002A504D"/>
    <w:rsid w:val="002A6FE4"/>
    <w:rsid w:val="002A7A81"/>
    <w:rsid w:val="002B34DB"/>
    <w:rsid w:val="002B6E86"/>
    <w:rsid w:val="002C0076"/>
    <w:rsid w:val="002C0433"/>
    <w:rsid w:val="002C4121"/>
    <w:rsid w:val="002C5635"/>
    <w:rsid w:val="002D4967"/>
    <w:rsid w:val="002D4AA9"/>
    <w:rsid w:val="002D50AB"/>
    <w:rsid w:val="002E3F18"/>
    <w:rsid w:val="002E3FF6"/>
    <w:rsid w:val="002E564E"/>
    <w:rsid w:val="002E6058"/>
    <w:rsid w:val="002F0869"/>
    <w:rsid w:val="002F0D51"/>
    <w:rsid w:val="002F5B3D"/>
    <w:rsid w:val="002F63AE"/>
    <w:rsid w:val="00300991"/>
    <w:rsid w:val="003015C0"/>
    <w:rsid w:val="003016BF"/>
    <w:rsid w:val="0030473C"/>
    <w:rsid w:val="00305FDE"/>
    <w:rsid w:val="003077DF"/>
    <w:rsid w:val="00310260"/>
    <w:rsid w:val="00310D58"/>
    <w:rsid w:val="00312DDF"/>
    <w:rsid w:val="00313C3B"/>
    <w:rsid w:val="00317A41"/>
    <w:rsid w:val="00317AF4"/>
    <w:rsid w:val="00320432"/>
    <w:rsid w:val="00320812"/>
    <w:rsid w:val="00320B19"/>
    <w:rsid w:val="00322DF7"/>
    <w:rsid w:val="00323EDA"/>
    <w:rsid w:val="00324956"/>
    <w:rsid w:val="00330697"/>
    <w:rsid w:val="00331A2F"/>
    <w:rsid w:val="00333798"/>
    <w:rsid w:val="00334129"/>
    <w:rsid w:val="00335FBD"/>
    <w:rsid w:val="003418D2"/>
    <w:rsid w:val="00342C82"/>
    <w:rsid w:val="00344709"/>
    <w:rsid w:val="003449D4"/>
    <w:rsid w:val="0034767B"/>
    <w:rsid w:val="00347A76"/>
    <w:rsid w:val="003505EF"/>
    <w:rsid w:val="00352D1C"/>
    <w:rsid w:val="00353DCA"/>
    <w:rsid w:val="00353E9C"/>
    <w:rsid w:val="00355027"/>
    <w:rsid w:val="003575C2"/>
    <w:rsid w:val="003617D9"/>
    <w:rsid w:val="00362009"/>
    <w:rsid w:val="003745CD"/>
    <w:rsid w:val="00375259"/>
    <w:rsid w:val="00377CF2"/>
    <w:rsid w:val="0038013C"/>
    <w:rsid w:val="00382D13"/>
    <w:rsid w:val="00383D09"/>
    <w:rsid w:val="00383D75"/>
    <w:rsid w:val="00383D99"/>
    <w:rsid w:val="00384F11"/>
    <w:rsid w:val="0038714B"/>
    <w:rsid w:val="0038754F"/>
    <w:rsid w:val="003879E8"/>
    <w:rsid w:val="00392630"/>
    <w:rsid w:val="00394EC5"/>
    <w:rsid w:val="00395856"/>
    <w:rsid w:val="003965B9"/>
    <w:rsid w:val="0039770F"/>
    <w:rsid w:val="003A243F"/>
    <w:rsid w:val="003A5003"/>
    <w:rsid w:val="003A57BA"/>
    <w:rsid w:val="003A647C"/>
    <w:rsid w:val="003B0730"/>
    <w:rsid w:val="003B11F1"/>
    <w:rsid w:val="003B3EF8"/>
    <w:rsid w:val="003B6249"/>
    <w:rsid w:val="003B78EA"/>
    <w:rsid w:val="003C17B2"/>
    <w:rsid w:val="003C2E78"/>
    <w:rsid w:val="003C39BB"/>
    <w:rsid w:val="003D182B"/>
    <w:rsid w:val="003D367C"/>
    <w:rsid w:val="003D39BD"/>
    <w:rsid w:val="003D5A02"/>
    <w:rsid w:val="003F32C2"/>
    <w:rsid w:val="003F39AE"/>
    <w:rsid w:val="003F600C"/>
    <w:rsid w:val="00403137"/>
    <w:rsid w:val="00403381"/>
    <w:rsid w:val="00404B52"/>
    <w:rsid w:val="00412411"/>
    <w:rsid w:val="0041461B"/>
    <w:rsid w:val="00414F06"/>
    <w:rsid w:val="0041661B"/>
    <w:rsid w:val="00421170"/>
    <w:rsid w:val="004223AE"/>
    <w:rsid w:val="0042743F"/>
    <w:rsid w:val="00430F91"/>
    <w:rsid w:val="00432928"/>
    <w:rsid w:val="00432C9E"/>
    <w:rsid w:val="004363D0"/>
    <w:rsid w:val="004375A4"/>
    <w:rsid w:val="0044338F"/>
    <w:rsid w:val="0044340D"/>
    <w:rsid w:val="004437A5"/>
    <w:rsid w:val="00446862"/>
    <w:rsid w:val="00446FF7"/>
    <w:rsid w:val="0045454C"/>
    <w:rsid w:val="00456D01"/>
    <w:rsid w:val="00456F62"/>
    <w:rsid w:val="00460974"/>
    <w:rsid w:val="00460B3F"/>
    <w:rsid w:val="00471214"/>
    <w:rsid w:val="00471988"/>
    <w:rsid w:val="00472A51"/>
    <w:rsid w:val="0047499E"/>
    <w:rsid w:val="00476DA7"/>
    <w:rsid w:val="00480A3B"/>
    <w:rsid w:val="004814AC"/>
    <w:rsid w:val="0048257F"/>
    <w:rsid w:val="004827A7"/>
    <w:rsid w:val="00483119"/>
    <w:rsid w:val="0048558C"/>
    <w:rsid w:val="004908E3"/>
    <w:rsid w:val="00490F10"/>
    <w:rsid w:val="00494027"/>
    <w:rsid w:val="00494483"/>
    <w:rsid w:val="00495A03"/>
    <w:rsid w:val="00495AD7"/>
    <w:rsid w:val="00496421"/>
    <w:rsid w:val="004A054F"/>
    <w:rsid w:val="004A0D01"/>
    <w:rsid w:val="004A17C8"/>
    <w:rsid w:val="004A3178"/>
    <w:rsid w:val="004A46ED"/>
    <w:rsid w:val="004B170F"/>
    <w:rsid w:val="004B2267"/>
    <w:rsid w:val="004B6AF3"/>
    <w:rsid w:val="004B6D4C"/>
    <w:rsid w:val="004B7512"/>
    <w:rsid w:val="004C1BDB"/>
    <w:rsid w:val="004C1ED1"/>
    <w:rsid w:val="004C2E12"/>
    <w:rsid w:val="004C2FEF"/>
    <w:rsid w:val="004C3BF2"/>
    <w:rsid w:val="004C3D9E"/>
    <w:rsid w:val="004C5EAE"/>
    <w:rsid w:val="004D0B37"/>
    <w:rsid w:val="004D31B1"/>
    <w:rsid w:val="004D3953"/>
    <w:rsid w:val="004D3B65"/>
    <w:rsid w:val="004D4370"/>
    <w:rsid w:val="004D4619"/>
    <w:rsid w:val="004D75DD"/>
    <w:rsid w:val="004E3999"/>
    <w:rsid w:val="004E757C"/>
    <w:rsid w:val="004F0F64"/>
    <w:rsid w:val="004F1007"/>
    <w:rsid w:val="004F16DF"/>
    <w:rsid w:val="004F5E08"/>
    <w:rsid w:val="004F7550"/>
    <w:rsid w:val="005023F2"/>
    <w:rsid w:val="00503461"/>
    <w:rsid w:val="005046DF"/>
    <w:rsid w:val="005057D6"/>
    <w:rsid w:val="005071F2"/>
    <w:rsid w:val="00507A8F"/>
    <w:rsid w:val="005108FA"/>
    <w:rsid w:val="0051407F"/>
    <w:rsid w:val="00514CCD"/>
    <w:rsid w:val="00522965"/>
    <w:rsid w:val="00523F73"/>
    <w:rsid w:val="005244E6"/>
    <w:rsid w:val="00524E2B"/>
    <w:rsid w:val="00525454"/>
    <w:rsid w:val="0053445A"/>
    <w:rsid w:val="00537E01"/>
    <w:rsid w:val="00541BC1"/>
    <w:rsid w:val="00543066"/>
    <w:rsid w:val="005511F5"/>
    <w:rsid w:val="00551FA9"/>
    <w:rsid w:val="00554E80"/>
    <w:rsid w:val="0056004C"/>
    <w:rsid w:val="0056186E"/>
    <w:rsid w:val="00564692"/>
    <w:rsid w:val="00573260"/>
    <w:rsid w:val="00575894"/>
    <w:rsid w:val="00580010"/>
    <w:rsid w:val="005827D0"/>
    <w:rsid w:val="00583C80"/>
    <w:rsid w:val="005840F1"/>
    <w:rsid w:val="00585451"/>
    <w:rsid w:val="00590A41"/>
    <w:rsid w:val="00591091"/>
    <w:rsid w:val="00595876"/>
    <w:rsid w:val="0059736E"/>
    <w:rsid w:val="005A07D5"/>
    <w:rsid w:val="005A108A"/>
    <w:rsid w:val="005A1A53"/>
    <w:rsid w:val="005A1F89"/>
    <w:rsid w:val="005B0F1F"/>
    <w:rsid w:val="005B42E6"/>
    <w:rsid w:val="005C0916"/>
    <w:rsid w:val="005C637D"/>
    <w:rsid w:val="005C7212"/>
    <w:rsid w:val="005D0D11"/>
    <w:rsid w:val="005D28A1"/>
    <w:rsid w:val="005D3441"/>
    <w:rsid w:val="005D4693"/>
    <w:rsid w:val="005E0196"/>
    <w:rsid w:val="005E01BA"/>
    <w:rsid w:val="005E0FD1"/>
    <w:rsid w:val="005E45F0"/>
    <w:rsid w:val="005E5875"/>
    <w:rsid w:val="005E6565"/>
    <w:rsid w:val="005E662C"/>
    <w:rsid w:val="005E79DB"/>
    <w:rsid w:val="005F088D"/>
    <w:rsid w:val="005F3BBA"/>
    <w:rsid w:val="005F48A4"/>
    <w:rsid w:val="005F674D"/>
    <w:rsid w:val="005F6A9A"/>
    <w:rsid w:val="005F7C9E"/>
    <w:rsid w:val="00605B98"/>
    <w:rsid w:val="00610C15"/>
    <w:rsid w:val="0061341A"/>
    <w:rsid w:val="00614C5C"/>
    <w:rsid w:val="006157D3"/>
    <w:rsid w:val="006159EA"/>
    <w:rsid w:val="00617F73"/>
    <w:rsid w:val="00620C19"/>
    <w:rsid w:val="00624E3D"/>
    <w:rsid w:val="00625B7C"/>
    <w:rsid w:val="00625EE2"/>
    <w:rsid w:val="00632087"/>
    <w:rsid w:val="00632820"/>
    <w:rsid w:val="00633299"/>
    <w:rsid w:val="00635523"/>
    <w:rsid w:val="006432FA"/>
    <w:rsid w:val="006442E1"/>
    <w:rsid w:val="00644F07"/>
    <w:rsid w:val="00651539"/>
    <w:rsid w:val="0065204E"/>
    <w:rsid w:val="00655345"/>
    <w:rsid w:val="00655A98"/>
    <w:rsid w:val="00661122"/>
    <w:rsid w:val="006661AA"/>
    <w:rsid w:val="00667AFE"/>
    <w:rsid w:val="006716A5"/>
    <w:rsid w:val="006724A0"/>
    <w:rsid w:val="00672C48"/>
    <w:rsid w:val="006751A8"/>
    <w:rsid w:val="006800BA"/>
    <w:rsid w:val="00680F12"/>
    <w:rsid w:val="00681731"/>
    <w:rsid w:val="00683C89"/>
    <w:rsid w:val="0068520D"/>
    <w:rsid w:val="00692060"/>
    <w:rsid w:val="00694C60"/>
    <w:rsid w:val="006A113F"/>
    <w:rsid w:val="006A494C"/>
    <w:rsid w:val="006A560B"/>
    <w:rsid w:val="006B3E57"/>
    <w:rsid w:val="006B510F"/>
    <w:rsid w:val="006B6473"/>
    <w:rsid w:val="006B6B89"/>
    <w:rsid w:val="006C1555"/>
    <w:rsid w:val="006C315F"/>
    <w:rsid w:val="006C501F"/>
    <w:rsid w:val="006C5C25"/>
    <w:rsid w:val="006D0242"/>
    <w:rsid w:val="006D0D97"/>
    <w:rsid w:val="006D5A7E"/>
    <w:rsid w:val="006D6F9D"/>
    <w:rsid w:val="006E012E"/>
    <w:rsid w:val="006E0AF0"/>
    <w:rsid w:val="006E3889"/>
    <w:rsid w:val="006E4CA7"/>
    <w:rsid w:val="006E5D1D"/>
    <w:rsid w:val="006E604E"/>
    <w:rsid w:val="006E6638"/>
    <w:rsid w:val="006F2192"/>
    <w:rsid w:val="006F2454"/>
    <w:rsid w:val="006F26C3"/>
    <w:rsid w:val="006F435A"/>
    <w:rsid w:val="00700A35"/>
    <w:rsid w:val="00701EF5"/>
    <w:rsid w:val="00701FB5"/>
    <w:rsid w:val="007031C8"/>
    <w:rsid w:val="00703754"/>
    <w:rsid w:val="00705801"/>
    <w:rsid w:val="00705D49"/>
    <w:rsid w:val="00706623"/>
    <w:rsid w:val="007075FE"/>
    <w:rsid w:val="00710057"/>
    <w:rsid w:val="00710A70"/>
    <w:rsid w:val="00710F64"/>
    <w:rsid w:val="0071200D"/>
    <w:rsid w:val="00712A3B"/>
    <w:rsid w:val="00715F75"/>
    <w:rsid w:val="00715F79"/>
    <w:rsid w:val="0071729C"/>
    <w:rsid w:val="00717FAE"/>
    <w:rsid w:val="00720AFC"/>
    <w:rsid w:val="00722B11"/>
    <w:rsid w:val="007241B3"/>
    <w:rsid w:val="007257A5"/>
    <w:rsid w:val="007279A0"/>
    <w:rsid w:val="00731028"/>
    <w:rsid w:val="0073344A"/>
    <w:rsid w:val="00734553"/>
    <w:rsid w:val="00734A43"/>
    <w:rsid w:val="00736515"/>
    <w:rsid w:val="00737D38"/>
    <w:rsid w:val="00742800"/>
    <w:rsid w:val="00742AE0"/>
    <w:rsid w:val="007439FA"/>
    <w:rsid w:val="00745B3A"/>
    <w:rsid w:val="0074791D"/>
    <w:rsid w:val="00750981"/>
    <w:rsid w:val="0075607E"/>
    <w:rsid w:val="007569E2"/>
    <w:rsid w:val="00762EB9"/>
    <w:rsid w:val="0076351F"/>
    <w:rsid w:val="00763823"/>
    <w:rsid w:val="0076606D"/>
    <w:rsid w:val="007665F5"/>
    <w:rsid w:val="00767EA6"/>
    <w:rsid w:val="00771374"/>
    <w:rsid w:val="00773089"/>
    <w:rsid w:val="007737FD"/>
    <w:rsid w:val="00774CD6"/>
    <w:rsid w:val="00777C93"/>
    <w:rsid w:val="00787597"/>
    <w:rsid w:val="00787B41"/>
    <w:rsid w:val="007907DE"/>
    <w:rsid w:val="00791B74"/>
    <w:rsid w:val="00792D28"/>
    <w:rsid w:val="00793989"/>
    <w:rsid w:val="007951B8"/>
    <w:rsid w:val="00797EBC"/>
    <w:rsid w:val="007A32CD"/>
    <w:rsid w:val="007B09D7"/>
    <w:rsid w:val="007B14B4"/>
    <w:rsid w:val="007B28F3"/>
    <w:rsid w:val="007B5488"/>
    <w:rsid w:val="007C30DA"/>
    <w:rsid w:val="007C6458"/>
    <w:rsid w:val="007C6E2F"/>
    <w:rsid w:val="007D08B7"/>
    <w:rsid w:val="007D5AD5"/>
    <w:rsid w:val="007E05E0"/>
    <w:rsid w:val="007E5A19"/>
    <w:rsid w:val="007F0FA7"/>
    <w:rsid w:val="007F1B03"/>
    <w:rsid w:val="007F1FEB"/>
    <w:rsid w:val="007F33D8"/>
    <w:rsid w:val="007F6DB0"/>
    <w:rsid w:val="007F7073"/>
    <w:rsid w:val="007F7E54"/>
    <w:rsid w:val="008036D0"/>
    <w:rsid w:val="00804156"/>
    <w:rsid w:val="00804DFA"/>
    <w:rsid w:val="00806E58"/>
    <w:rsid w:val="008077B4"/>
    <w:rsid w:val="008078CD"/>
    <w:rsid w:val="0081089D"/>
    <w:rsid w:val="00810D3F"/>
    <w:rsid w:val="00814541"/>
    <w:rsid w:val="00815224"/>
    <w:rsid w:val="00815B8F"/>
    <w:rsid w:val="0081654D"/>
    <w:rsid w:val="00816A44"/>
    <w:rsid w:val="00817024"/>
    <w:rsid w:val="008176D7"/>
    <w:rsid w:val="00820655"/>
    <w:rsid w:val="00821461"/>
    <w:rsid w:val="00821663"/>
    <w:rsid w:val="00823CDC"/>
    <w:rsid w:val="00826BB5"/>
    <w:rsid w:val="00830E6D"/>
    <w:rsid w:val="00832F47"/>
    <w:rsid w:val="00840D10"/>
    <w:rsid w:val="00842F0B"/>
    <w:rsid w:val="00845023"/>
    <w:rsid w:val="00845A53"/>
    <w:rsid w:val="0084699C"/>
    <w:rsid w:val="008479A8"/>
    <w:rsid w:val="00847D9E"/>
    <w:rsid w:val="0085012C"/>
    <w:rsid w:val="008541D8"/>
    <w:rsid w:val="0086166D"/>
    <w:rsid w:val="008619E4"/>
    <w:rsid w:val="008624AA"/>
    <w:rsid w:val="00862AE0"/>
    <w:rsid w:val="0086617C"/>
    <w:rsid w:val="0086758F"/>
    <w:rsid w:val="00873EDF"/>
    <w:rsid w:val="00883036"/>
    <w:rsid w:val="008877B5"/>
    <w:rsid w:val="008A0B19"/>
    <w:rsid w:val="008A4A4E"/>
    <w:rsid w:val="008B40E0"/>
    <w:rsid w:val="008B4E6E"/>
    <w:rsid w:val="008B5963"/>
    <w:rsid w:val="008B7BBC"/>
    <w:rsid w:val="008C06D7"/>
    <w:rsid w:val="008C3380"/>
    <w:rsid w:val="008C4DB5"/>
    <w:rsid w:val="008C5509"/>
    <w:rsid w:val="008C5A57"/>
    <w:rsid w:val="008C6E7A"/>
    <w:rsid w:val="008D3E42"/>
    <w:rsid w:val="008D75C2"/>
    <w:rsid w:val="008E2F38"/>
    <w:rsid w:val="008E5FE9"/>
    <w:rsid w:val="008F4D83"/>
    <w:rsid w:val="008F6D16"/>
    <w:rsid w:val="008F6FE5"/>
    <w:rsid w:val="00904B69"/>
    <w:rsid w:val="00904F61"/>
    <w:rsid w:val="009052F3"/>
    <w:rsid w:val="00910506"/>
    <w:rsid w:val="00910E18"/>
    <w:rsid w:val="00913F0C"/>
    <w:rsid w:val="009207B3"/>
    <w:rsid w:val="00921D93"/>
    <w:rsid w:val="0092209D"/>
    <w:rsid w:val="00922DBE"/>
    <w:rsid w:val="00923A69"/>
    <w:rsid w:val="00927163"/>
    <w:rsid w:val="009318B0"/>
    <w:rsid w:val="00933AAB"/>
    <w:rsid w:val="00934B1E"/>
    <w:rsid w:val="00935064"/>
    <w:rsid w:val="009359CC"/>
    <w:rsid w:val="009367F0"/>
    <w:rsid w:val="00937999"/>
    <w:rsid w:val="00937C3F"/>
    <w:rsid w:val="009412F0"/>
    <w:rsid w:val="00942034"/>
    <w:rsid w:val="00942C74"/>
    <w:rsid w:val="009522E5"/>
    <w:rsid w:val="00952641"/>
    <w:rsid w:val="0095346D"/>
    <w:rsid w:val="00953AE9"/>
    <w:rsid w:val="00954E78"/>
    <w:rsid w:val="009618F2"/>
    <w:rsid w:val="00965396"/>
    <w:rsid w:val="00967B30"/>
    <w:rsid w:val="00971B27"/>
    <w:rsid w:val="0098082F"/>
    <w:rsid w:val="009811E9"/>
    <w:rsid w:val="00981FEF"/>
    <w:rsid w:val="00983852"/>
    <w:rsid w:val="0098423D"/>
    <w:rsid w:val="00984D2A"/>
    <w:rsid w:val="009858D8"/>
    <w:rsid w:val="00994505"/>
    <w:rsid w:val="00997A04"/>
    <w:rsid w:val="009A30D6"/>
    <w:rsid w:val="009A421C"/>
    <w:rsid w:val="009A4955"/>
    <w:rsid w:val="009A7E29"/>
    <w:rsid w:val="009B4648"/>
    <w:rsid w:val="009B5428"/>
    <w:rsid w:val="009B62F8"/>
    <w:rsid w:val="009B7F78"/>
    <w:rsid w:val="009C219D"/>
    <w:rsid w:val="009C49F9"/>
    <w:rsid w:val="009C538C"/>
    <w:rsid w:val="009C6397"/>
    <w:rsid w:val="009C7CA6"/>
    <w:rsid w:val="009D1313"/>
    <w:rsid w:val="009D4445"/>
    <w:rsid w:val="009D76A1"/>
    <w:rsid w:val="009D76C4"/>
    <w:rsid w:val="009E1685"/>
    <w:rsid w:val="009E22D3"/>
    <w:rsid w:val="009E3DA2"/>
    <w:rsid w:val="009F1FCF"/>
    <w:rsid w:val="009F2896"/>
    <w:rsid w:val="009F70C8"/>
    <w:rsid w:val="009F7D91"/>
    <w:rsid w:val="00A0149A"/>
    <w:rsid w:val="00A02CE5"/>
    <w:rsid w:val="00A05341"/>
    <w:rsid w:val="00A06830"/>
    <w:rsid w:val="00A11896"/>
    <w:rsid w:val="00A14449"/>
    <w:rsid w:val="00A1628B"/>
    <w:rsid w:val="00A17F14"/>
    <w:rsid w:val="00A2054D"/>
    <w:rsid w:val="00A205B9"/>
    <w:rsid w:val="00A21F8C"/>
    <w:rsid w:val="00A2441A"/>
    <w:rsid w:val="00A308F9"/>
    <w:rsid w:val="00A367FE"/>
    <w:rsid w:val="00A36D30"/>
    <w:rsid w:val="00A401FE"/>
    <w:rsid w:val="00A46CD1"/>
    <w:rsid w:val="00A50156"/>
    <w:rsid w:val="00A5394A"/>
    <w:rsid w:val="00A55885"/>
    <w:rsid w:val="00A56099"/>
    <w:rsid w:val="00A56DF7"/>
    <w:rsid w:val="00A57117"/>
    <w:rsid w:val="00A5775F"/>
    <w:rsid w:val="00A579A4"/>
    <w:rsid w:val="00A60AC9"/>
    <w:rsid w:val="00A641C2"/>
    <w:rsid w:val="00A654D5"/>
    <w:rsid w:val="00A674C7"/>
    <w:rsid w:val="00A7111C"/>
    <w:rsid w:val="00A7154C"/>
    <w:rsid w:val="00A74B28"/>
    <w:rsid w:val="00A7535C"/>
    <w:rsid w:val="00A757C5"/>
    <w:rsid w:val="00A8086E"/>
    <w:rsid w:val="00A8322C"/>
    <w:rsid w:val="00A85186"/>
    <w:rsid w:val="00A85840"/>
    <w:rsid w:val="00A873B2"/>
    <w:rsid w:val="00A907B2"/>
    <w:rsid w:val="00A94711"/>
    <w:rsid w:val="00A94E3F"/>
    <w:rsid w:val="00AA117B"/>
    <w:rsid w:val="00AA3BE3"/>
    <w:rsid w:val="00AA6DA4"/>
    <w:rsid w:val="00AA71F7"/>
    <w:rsid w:val="00AB0CD8"/>
    <w:rsid w:val="00AB1A7C"/>
    <w:rsid w:val="00AB1FE5"/>
    <w:rsid w:val="00AB26BD"/>
    <w:rsid w:val="00AB3C4D"/>
    <w:rsid w:val="00AB75D0"/>
    <w:rsid w:val="00AB7BA7"/>
    <w:rsid w:val="00AC4042"/>
    <w:rsid w:val="00AC637A"/>
    <w:rsid w:val="00AD19D7"/>
    <w:rsid w:val="00AD1B2A"/>
    <w:rsid w:val="00AD4600"/>
    <w:rsid w:val="00AD510D"/>
    <w:rsid w:val="00AD7653"/>
    <w:rsid w:val="00AD7E9C"/>
    <w:rsid w:val="00AE7958"/>
    <w:rsid w:val="00AF3681"/>
    <w:rsid w:val="00AF55DF"/>
    <w:rsid w:val="00AF6E35"/>
    <w:rsid w:val="00AF7E48"/>
    <w:rsid w:val="00B035A4"/>
    <w:rsid w:val="00B0471F"/>
    <w:rsid w:val="00B06D4B"/>
    <w:rsid w:val="00B07A3B"/>
    <w:rsid w:val="00B10842"/>
    <w:rsid w:val="00B1441C"/>
    <w:rsid w:val="00B1563D"/>
    <w:rsid w:val="00B15C13"/>
    <w:rsid w:val="00B1674C"/>
    <w:rsid w:val="00B16D90"/>
    <w:rsid w:val="00B22A17"/>
    <w:rsid w:val="00B25B7C"/>
    <w:rsid w:val="00B25C42"/>
    <w:rsid w:val="00B368A8"/>
    <w:rsid w:val="00B370C4"/>
    <w:rsid w:val="00B370DF"/>
    <w:rsid w:val="00B37570"/>
    <w:rsid w:val="00B379D7"/>
    <w:rsid w:val="00B458EA"/>
    <w:rsid w:val="00B45AF0"/>
    <w:rsid w:val="00B5177B"/>
    <w:rsid w:val="00B51F56"/>
    <w:rsid w:val="00B56379"/>
    <w:rsid w:val="00B579F0"/>
    <w:rsid w:val="00B617B4"/>
    <w:rsid w:val="00B61871"/>
    <w:rsid w:val="00B61931"/>
    <w:rsid w:val="00B62A72"/>
    <w:rsid w:val="00B62DA4"/>
    <w:rsid w:val="00B63D39"/>
    <w:rsid w:val="00B67D5A"/>
    <w:rsid w:val="00B80A01"/>
    <w:rsid w:val="00B83344"/>
    <w:rsid w:val="00B83A49"/>
    <w:rsid w:val="00B86A99"/>
    <w:rsid w:val="00B8723F"/>
    <w:rsid w:val="00B876F5"/>
    <w:rsid w:val="00B87DAD"/>
    <w:rsid w:val="00B90592"/>
    <w:rsid w:val="00B91510"/>
    <w:rsid w:val="00B93271"/>
    <w:rsid w:val="00B94505"/>
    <w:rsid w:val="00B97739"/>
    <w:rsid w:val="00BA2695"/>
    <w:rsid w:val="00BA4A99"/>
    <w:rsid w:val="00BA4C46"/>
    <w:rsid w:val="00BB0835"/>
    <w:rsid w:val="00BB2583"/>
    <w:rsid w:val="00BB2FD1"/>
    <w:rsid w:val="00BB3757"/>
    <w:rsid w:val="00BB4BDE"/>
    <w:rsid w:val="00BB4E99"/>
    <w:rsid w:val="00BB59F6"/>
    <w:rsid w:val="00BB5AE7"/>
    <w:rsid w:val="00BB7D40"/>
    <w:rsid w:val="00BC1142"/>
    <w:rsid w:val="00BC15EF"/>
    <w:rsid w:val="00BC2C58"/>
    <w:rsid w:val="00BC5DD2"/>
    <w:rsid w:val="00BD0082"/>
    <w:rsid w:val="00BD190D"/>
    <w:rsid w:val="00BD26E3"/>
    <w:rsid w:val="00BD3BCC"/>
    <w:rsid w:val="00BD7E28"/>
    <w:rsid w:val="00BE3E45"/>
    <w:rsid w:val="00BE7662"/>
    <w:rsid w:val="00BE7929"/>
    <w:rsid w:val="00BF4741"/>
    <w:rsid w:val="00C00C97"/>
    <w:rsid w:val="00C06A2B"/>
    <w:rsid w:val="00C11A68"/>
    <w:rsid w:val="00C11D31"/>
    <w:rsid w:val="00C153F3"/>
    <w:rsid w:val="00C211BA"/>
    <w:rsid w:val="00C24C2B"/>
    <w:rsid w:val="00C254F1"/>
    <w:rsid w:val="00C25B7A"/>
    <w:rsid w:val="00C26E15"/>
    <w:rsid w:val="00C274E3"/>
    <w:rsid w:val="00C30981"/>
    <w:rsid w:val="00C31B0E"/>
    <w:rsid w:val="00C34E88"/>
    <w:rsid w:val="00C363E9"/>
    <w:rsid w:val="00C36B64"/>
    <w:rsid w:val="00C379E2"/>
    <w:rsid w:val="00C41604"/>
    <w:rsid w:val="00C430FB"/>
    <w:rsid w:val="00C43ED0"/>
    <w:rsid w:val="00C44596"/>
    <w:rsid w:val="00C45D95"/>
    <w:rsid w:val="00C46B8D"/>
    <w:rsid w:val="00C46E73"/>
    <w:rsid w:val="00C474A5"/>
    <w:rsid w:val="00C616DC"/>
    <w:rsid w:val="00C6320A"/>
    <w:rsid w:val="00C72C99"/>
    <w:rsid w:val="00C750FA"/>
    <w:rsid w:val="00C75718"/>
    <w:rsid w:val="00C77CCE"/>
    <w:rsid w:val="00C802D0"/>
    <w:rsid w:val="00C81C3E"/>
    <w:rsid w:val="00C82564"/>
    <w:rsid w:val="00C8321F"/>
    <w:rsid w:val="00C84126"/>
    <w:rsid w:val="00C90485"/>
    <w:rsid w:val="00C92A22"/>
    <w:rsid w:val="00C9501B"/>
    <w:rsid w:val="00C959ED"/>
    <w:rsid w:val="00C96F47"/>
    <w:rsid w:val="00CA02B5"/>
    <w:rsid w:val="00CA39EE"/>
    <w:rsid w:val="00CA43CD"/>
    <w:rsid w:val="00CA68C4"/>
    <w:rsid w:val="00CB075E"/>
    <w:rsid w:val="00CB21DE"/>
    <w:rsid w:val="00CB3349"/>
    <w:rsid w:val="00CB77A1"/>
    <w:rsid w:val="00CC229C"/>
    <w:rsid w:val="00CC2994"/>
    <w:rsid w:val="00CC4369"/>
    <w:rsid w:val="00CD1072"/>
    <w:rsid w:val="00CD2A14"/>
    <w:rsid w:val="00CD2C6D"/>
    <w:rsid w:val="00CD4B45"/>
    <w:rsid w:val="00CD5E52"/>
    <w:rsid w:val="00CE03DA"/>
    <w:rsid w:val="00CE0E7A"/>
    <w:rsid w:val="00CE25BD"/>
    <w:rsid w:val="00CE3FE9"/>
    <w:rsid w:val="00CE44A9"/>
    <w:rsid w:val="00CE5C84"/>
    <w:rsid w:val="00CE6BF3"/>
    <w:rsid w:val="00CF0090"/>
    <w:rsid w:val="00CF36B2"/>
    <w:rsid w:val="00CF3F15"/>
    <w:rsid w:val="00CF561D"/>
    <w:rsid w:val="00CF5C13"/>
    <w:rsid w:val="00CF7642"/>
    <w:rsid w:val="00CF7934"/>
    <w:rsid w:val="00D04B0B"/>
    <w:rsid w:val="00D05587"/>
    <w:rsid w:val="00D136D1"/>
    <w:rsid w:val="00D15952"/>
    <w:rsid w:val="00D16D4F"/>
    <w:rsid w:val="00D20BA4"/>
    <w:rsid w:val="00D221B2"/>
    <w:rsid w:val="00D23AE0"/>
    <w:rsid w:val="00D246DE"/>
    <w:rsid w:val="00D27EE2"/>
    <w:rsid w:val="00D30A79"/>
    <w:rsid w:val="00D32E44"/>
    <w:rsid w:val="00D40C33"/>
    <w:rsid w:val="00D47B77"/>
    <w:rsid w:val="00D5011C"/>
    <w:rsid w:val="00D600EC"/>
    <w:rsid w:val="00D62173"/>
    <w:rsid w:val="00D62AD2"/>
    <w:rsid w:val="00D6466D"/>
    <w:rsid w:val="00D650B0"/>
    <w:rsid w:val="00D65987"/>
    <w:rsid w:val="00D66500"/>
    <w:rsid w:val="00D703D0"/>
    <w:rsid w:val="00D71E88"/>
    <w:rsid w:val="00D72179"/>
    <w:rsid w:val="00D76DFD"/>
    <w:rsid w:val="00D83469"/>
    <w:rsid w:val="00D8388A"/>
    <w:rsid w:val="00D8423A"/>
    <w:rsid w:val="00D8616A"/>
    <w:rsid w:val="00D87120"/>
    <w:rsid w:val="00D90C3A"/>
    <w:rsid w:val="00D94A98"/>
    <w:rsid w:val="00D95199"/>
    <w:rsid w:val="00D95D3C"/>
    <w:rsid w:val="00DA1735"/>
    <w:rsid w:val="00DA18E3"/>
    <w:rsid w:val="00DA246D"/>
    <w:rsid w:val="00DA2FD8"/>
    <w:rsid w:val="00DA6761"/>
    <w:rsid w:val="00DA6DEB"/>
    <w:rsid w:val="00DA6FE6"/>
    <w:rsid w:val="00DA7D74"/>
    <w:rsid w:val="00DB1BA1"/>
    <w:rsid w:val="00DB46DD"/>
    <w:rsid w:val="00DB5051"/>
    <w:rsid w:val="00DB5994"/>
    <w:rsid w:val="00DB5BF7"/>
    <w:rsid w:val="00DC12C2"/>
    <w:rsid w:val="00DC1842"/>
    <w:rsid w:val="00DC3CEE"/>
    <w:rsid w:val="00DC41A5"/>
    <w:rsid w:val="00DC4275"/>
    <w:rsid w:val="00DD233E"/>
    <w:rsid w:val="00DD36C3"/>
    <w:rsid w:val="00DD5E7E"/>
    <w:rsid w:val="00DD6FDA"/>
    <w:rsid w:val="00DD7467"/>
    <w:rsid w:val="00DD7477"/>
    <w:rsid w:val="00DE3692"/>
    <w:rsid w:val="00DE493A"/>
    <w:rsid w:val="00DE63F6"/>
    <w:rsid w:val="00DF187A"/>
    <w:rsid w:val="00DF35D2"/>
    <w:rsid w:val="00DF54F7"/>
    <w:rsid w:val="00DF5FB6"/>
    <w:rsid w:val="00DF71DA"/>
    <w:rsid w:val="00DF7536"/>
    <w:rsid w:val="00E02518"/>
    <w:rsid w:val="00E0523D"/>
    <w:rsid w:val="00E06267"/>
    <w:rsid w:val="00E06B37"/>
    <w:rsid w:val="00E12935"/>
    <w:rsid w:val="00E153DB"/>
    <w:rsid w:val="00E205BA"/>
    <w:rsid w:val="00E265E1"/>
    <w:rsid w:val="00E30510"/>
    <w:rsid w:val="00E33328"/>
    <w:rsid w:val="00E3495B"/>
    <w:rsid w:val="00E41DA1"/>
    <w:rsid w:val="00E425B1"/>
    <w:rsid w:val="00E43126"/>
    <w:rsid w:val="00E45686"/>
    <w:rsid w:val="00E52E6F"/>
    <w:rsid w:val="00E56DA2"/>
    <w:rsid w:val="00E56FA5"/>
    <w:rsid w:val="00E6029B"/>
    <w:rsid w:val="00E641B2"/>
    <w:rsid w:val="00E64F7F"/>
    <w:rsid w:val="00E65B95"/>
    <w:rsid w:val="00E666E0"/>
    <w:rsid w:val="00E66E92"/>
    <w:rsid w:val="00E67BF1"/>
    <w:rsid w:val="00E70F9C"/>
    <w:rsid w:val="00E7314C"/>
    <w:rsid w:val="00E73682"/>
    <w:rsid w:val="00E7379D"/>
    <w:rsid w:val="00E74350"/>
    <w:rsid w:val="00E755EE"/>
    <w:rsid w:val="00E75D98"/>
    <w:rsid w:val="00E75EA5"/>
    <w:rsid w:val="00E772B6"/>
    <w:rsid w:val="00E775FD"/>
    <w:rsid w:val="00E80142"/>
    <w:rsid w:val="00E814F7"/>
    <w:rsid w:val="00E819F7"/>
    <w:rsid w:val="00E82EA4"/>
    <w:rsid w:val="00E87B36"/>
    <w:rsid w:val="00E91987"/>
    <w:rsid w:val="00E94D0D"/>
    <w:rsid w:val="00E954FC"/>
    <w:rsid w:val="00E969F2"/>
    <w:rsid w:val="00E96AE4"/>
    <w:rsid w:val="00EA1B09"/>
    <w:rsid w:val="00EA1C84"/>
    <w:rsid w:val="00EA4071"/>
    <w:rsid w:val="00EA5A3F"/>
    <w:rsid w:val="00EB6265"/>
    <w:rsid w:val="00EB77D1"/>
    <w:rsid w:val="00EB7899"/>
    <w:rsid w:val="00EB7DCA"/>
    <w:rsid w:val="00EC1650"/>
    <w:rsid w:val="00EC3243"/>
    <w:rsid w:val="00EC360B"/>
    <w:rsid w:val="00EC3EAD"/>
    <w:rsid w:val="00EC5443"/>
    <w:rsid w:val="00ED0DE5"/>
    <w:rsid w:val="00ED1382"/>
    <w:rsid w:val="00ED525B"/>
    <w:rsid w:val="00ED623E"/>
    <w:rsid w:val="00ED6B6C"/>
    <w:rsid w:val="00ED7E13"/>
    <w:rsid w:val="00ED7FAC"/>
    <w:rsid w:val="00EE06C1"/>
    <w:rsid w:val="00EE1557"/>
    <w:rsid w:val="00EE24C5"/>
    <w:rsid w:val="00EE42AA"/>
    <w:rsid w:val="00EE50E5"/>
    <w:rsid w:val="00EE63C0"/>
    <w:rsid w:val="00EE7C5F"/>
    <w:rsid w:val="00EF01F3"/>
    <w:rsid w:val="00EF3BF7"/>
    <w:rsid w:val="00EF3F23"/>
    <w:rsid w:val="00EF72B7"/>
    <w:rsid w:val="00F00AB2"/>
    <w:rsid w:val="00F05BB4"/>
    <w:rsid w:val="00F05E5A"/>
    <w:rsid w:val="00F06B2E"/>
    <w:rsid w:val="00F0728B"/>
    <w:rsid w:val="00F078E8"/>
    <w:rsid w:val="00F1097D"/>
    <w:rsid w:val="00F1490E"/>
    <w:rsid w:val="00F14EFE"/>
    <w:rsid w:val="00F15228"/>
    <w:rsid w:val="00F15823"/>
    <w:rsid w:val="00F2346F"/>
    <w:rsid w:val="00F25989"/>
    <w:rsid w:val="00F2797A"/>
    <w:rsid w:val="00F313BE"/>
    <w:rsid w:val="00F31F24"/>
    <w:rsid w:val="00F32504"/>
    <w:rsid w:val="00F32C04"/>
    <w:rsid w:val="00F35F14"/>
    <w:rsid w:val="00F36309"/>
    <w:rsid w:val="00F3659D"/>
    <w:rsid w:val="00F36E36"/>
    <w:rsid w:val="00F36E4D"/>
    <w:rsid w:val="00F42EF5"/>
    <w:rsid w:val="00F42FAD"/>
    <w:rsid w:val="00F43ED1"/>
    <w:rsid w:val="00F458B9"/>
    <w:rsid w:val="00F47295"/>
    <w:rsid w:val="00F50D0C"/>
    <w:rsid w:val="00F52B71"/>
    <w:rsid w:val="00F55E8A"/>
    <w:rsid w:val="00F606E8"/>
    <w:rsid w:val="00F6128F"/>
    <w:rsid w:val="00F61D09"/>
    <w:rsid w:val="00F62DF2"/>
    <w:rsid w:val="00F64129"/>
    <w:rsid w:val="00F65A36"/>
    <w:rsid w:val="00F70600"/>
    <w:rsid w:val="00F71C8A"/>
    <w:rsid w:val="00F73842"/>
    <w:rsid w:val="00F743E7"/>
    <w:rsid w:val="00F744BE"/>
    <w:rsid w:val="00F771FC"/>
    <w:rsid w:val="00F8084A"/>
    <w:rsid w:val="00F82F16"/>
    <w:rsid w:val="00F86FA1"/>
    <w:rsid w:val="00F87463"/>
    <w:rsid w:val="00F9465A"/>
    <w:rsid w:val="00F95573"/>
    <w:rsid w:val="00FA14E6"/>
    <w:rsid w:val="00FA4150"/>
    <w:rsid w:val="00FA489D"/>
    <w:rsid w:val="00FA7928"/>
    <w:rsid w:val="00FB4B0D"/>
    <w:rsid w:val="00FB568C"/>
    <w:rsid w:val="00FB7E8D"/>
    <w:rsid w:val="00FC2169"/>
    <w:rsid w:val="00FC426C"/>
    <w:rsid w:val="00FC50D2"/>
    <w:rsid w:val="00FC64E1"/>
    <w:rsid w:val="00FD0976"/>
    <w:rsid w:val="00FD1E25"/>
    <w:rsid w:val="00FD46B8"/>
    <w:rsid w:val="00FD4FF9"/>
    <w:rsid w:val="00FD5577"/>
    <w:rsid w:val="00FD5DDF"/>
    <w:rsid w:val="00FD66B9"/>
    <w:rsid w:val="00FD6994"/>
    <w:rsid w:val="00FD70E5"/>
    <w:rsid w:val="00FE0277"/>
    <w:rsid w:val="00FE1AFF"/>
    <w:rsid w:val="00FF0207"/>
    <w:rsid w:val="00FF1CC7"/>
    <w:rsid w:val="00FF27C1"/>
    <w:rsid w:val="00FF44B7"/>
    <w:rsid w:val="00FF477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Puntoelenco">
    <w:name w:val="List Bullet"/>
    <w:basedOn w:val="Normale"/>
    <w:rsid w:val="004C5EAE"/>
    <w:pPr>
      <w:numPr>
        <w:numId w:val="18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06D"/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Puntoelenco">
    <w:name w:val="List Bullet"/>
    <w:basedOn w:val="Normale"/>
    <w:rsid w:val="004C5EAE"/>
    <w:pPr>
      <w:numPr>
        <w:numId w:val="18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06D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92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0940-AB68-437A-A8C7-FEC151B4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2018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http://www.scuolavilla.it/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</cp:lastModifiedBy>
  <cp:revision>4</cp:revision>
  <cp:lastPrinted>2016-09-12T06:03:00Z</cp:lastPrinted>
  <dcterms:created xsi:type="dcterms:W3CDTF">2020-02-12T14:01:00Z</dcterms:created>
  <dcterms:modified xsi:type="dcterms:W3CDTF">2022-12-16T13:04:00Z</dcterms:modified>
</cp:coreProperties>
</file>