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1E25" w14:textId="77777777" w:rsidR="009537C6" w:rsidRDefault="009537C6" w:rsidP="008E0FF9">
      <w:pPr>
        <w:jc w:val="center"/>
        <w:rPr>
          <w:rFonts w:ascii="Arial" w:hAnsi="Arial" w:cs="Arial"/>
          <w:sz w:val="28"/>
          <w:szCs w:val="28"/>
        </w:rPr>
      </w:pPr>
    </w:p>
    <w:p w14:paraId="2ABB2494" w14:textId="77777777" w:rsidR="00724AF4" w:rsidRDefault="00724AF4" w:rsidP="008E0FF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6CB7999" w14:textId="77777777" w:rsidR="00724AF4" w:rsidRDefault="00D71097" w:rsidP="00724AF4">
      <w:pPr>
        <w:widowControl w:val="0"/>
        <w:autoSpaceDE w:val="0"/>
        <w:autoSpaceDN w:val="0"/>
        <w:spacing w:before="250" w:line="257" w:lineRule="auto"/>
        <w:contextualSpacing/>
        <w:jc w:val="center"/>
        <w:rPr>
          <w:rFonts w:ascii="Arial MT" w:eastAsia="Arial MT" w:hAnsi="Arial MT" w:cs="Arial MT"/>
          <w:spacing w:val="-99"/>
          <w:sz w:val="36"/>
          <w:szCs w:val="36"/>
          <w:lang w:eastAsia="en-US"/>
        </w:rPr>
      </w:pPr>
      <w:r w:rsidRPr="00D71097">
        <w:rPr>
          <w:rFonts w:ascii="Arial MT" w:eastAsia="Arial MT" w:hAnsi="Arial MT" w:cs="Arial MT"/>
          <w:sz w:val="36"/>
          <w:szCs w:val="36"/>
          <w:lang w:eastAsia="en-US"/>
        </w:rPr>
        <w:t>ELEZIONI</w:t>
      </w:r>
      <w:r w:rsidRPr="00D71097">
        <w:rPr>
          <w:rFonts w:ascii="Arial MT" w:eastAsia="Arial MT" w:hAnsi="Arial MT" w:cs="Arial MT"/>
          <w:spacing w:val="1"/>
          <w:sz w:val="36"/>
          <w:szCs w:val="36"/>
          <w:lang w:eastAsia="en-US"/>
        </w:rPr>
        <w:t xml:space="preserve"> </w:t>
      </w:r>
      <w:r w:rsidRPr="00D71097">
        <w:rPr>
          <w:rFonts w:ascii="Arial MT" w:eastAsia="Arial MT" w:hAnsi="Arial MT" w:cs="Arial MT"/>
          <w:sz w:val="36"/>
          <w:szCs w:val="36"/>
          <w:lang w:eastAsia="en-US"/>
        </w:rPr>
        <w:t>DEGLI ORGANI COLLEGIALI</w:t>
      </w:r>
      <w:r w:rsidRPr="00D71097">
        <w:rPr>
          <w:rFonts w:ascii="Arial MT" w:eastAsia="Arial MT" w:hAnsi="Arial MT" w:cs="Arial MT"/>
          <w:spacing w:val="1"/>
          <w:sz w:val="36"/>
          <w:szCs w:val="36"/>
          <w:lang w:eastAsia="en-US"/>
        </w:rPr>
        <w:t xml:space="preserve"> </w:t>
      </w:r>
      <w:r w:rsidRPr="00D71097">
        <w:rPr>
          <w:rFonts w:ascii="Arial MT" w:eastAsia="Arial MT" w:hAnsi="Arial MT" w:cs="Arial MT"/>
          <w:sz w:val="36"/>
          <w:szCs w:val="36"/>
          <w:lang w:eastAsia="en-US"/>
        </w:rPr>
        <w:t>RAPPRESENTANTI DEI GENITORI NEL C.D.C.</w:t>
      </w:r>
      <w:r w:rsidRPr="00D71097">
        <w:rPr>
          <w:rFonts w:ascii="Arial MT" w:eastAsia="Arial MT" w:hAnsi="Arial MT" w:cs="Arial MT"/>
          <w:spacing w:val="-99"/>
          <w:sz w:val="36"/>
          <w:szCs w:val="36"/>
          <w:lang w:eastAsia="en-US"/>
        </w:rPr>
        <w:t xml:space="preserve"> </w:t>
      </w:r>
    </w:p>
    <w:p w14:paraId="29B943FD" w14:textId="3704BED2" w:rsidR="00D71097" w:rsidRPr="00D71097" w:rsidRDefault="00D71097" w:rsidP="00724AF4">
      <w:pPr>
        <w:widowControl w:val="0"/>
        <w:autoSpaceDE w:val="0"/>
        <w:autoSpaceDN w:val="0"/>
        <w:spacing w:before="250" w:line="257" w:lineRule="auto"/>
        <w:contextualSpacing/>
        <w:jc w:val="center"/>
        <w:rPr>
          <w:rFonts w:ascii="Arial MT" w:eastAsia="Arial MT" w:hAnsi="Arial MT" w:cs="Arial MT"/>
          <w:sz w:val="36"/>
          <w:szCs w:val="36"/>
          <w:lang w:eastAsia="en-US"/>
        </w:rPr>
      </w:pPr>
      <w:r w:rsidRPr="00D71097">
        <w:rPr>
          <w:rFonts w:ascii="Arial MT" w:eastAsia="Arial MT" w:hAnsi="Arial MT" w:cs="Arial MT"/>
          <w:sz w:val="36"/>
          <w:szCs w:val="36"/>
          <w:lang w:eastAsia="en-US"/>
        </w:rPr>
        <w:t>SCUOLA</w:t>
      </w:r>
      <w:r w:rsidRPr="00D71097">
        <w:rPr>
          <w:rFonts w:ascii="Arial MT" w:eastAsia="Arial MT" w:hAnsi="Arial MT" w:cs="Arial MT"/>
          <w:spacing w:val="-1"/>
          <w:sz w:val="36"/>
          <w:szCs w:val="36"/>
          <w:lang w:eastAsia="en-US"/>
        </w:rPr>
        <w:t xml:space="preserve"> </w:t>
      </w:r>
      <w:r w:rsidRPr="00D71097">
        <w:rPr>
          <w:rFonts w:ascii="Arial MT" w:eastAsia="Arial MT" w:hAnsi="Arial MT" w:cs="Arial MT"/>
          <w:sz w:val="36"/>
          <w:szCs w:val="36"/>
          <w:lang w:eastAsia="en-US"/>
        </w:rPr>
        <w:t>SECONDARIA</w:t>
      </w:r>
      <w:r w:rsidRPr="00D71097">
        <w:rPr>
          <w:rFonts w:ascii="Arial MT" w:eastAsia="Arial MT" w:hAnsi="Arial MT" w:cs="Arial MT"/>
          <w:spacing w:val="1"/>
          <w:sz w:val="36"/>
          <w:szCs w:val="36"/>
          <w:lang w:eastAsia="en-US"/>
        </w:rPr>
        <w:t xml:space="preserve"> </w:t>
      </w:r>
      <w:r w:rsidRPr="00D71097">
        <w:rPr>
          <w:rFonts w:ascii="Arial MT" w:eastAsia="Arial MT" w:hAnsi="Arial MT" w:cs="Arial MT"/>
          <w:sz w:val="36"/>
          <w:szCs w:val="36"/>
          <w:lang w:eastAsia="en-US"/>
        </w:rPr>
        <w:t>DI</w:t>
      </w:r>
      <w:r w:rsidRPr="00D71097">
        <w:rPr>
          <w:rFonts w:ascii="Arial MT" w:eastAsia="Arial MT" w:hAnsi="Arial MT" w:cs="Arial MT"/>
          <w:spacing w:val="-2"/>
          <w:sz w:val="36"/>
          <w:szCs w:val="36"/>
          <w:lang w:eastAsia="en-US"/>
        </w:rPr>
        <w:t xml:space="preserve"> </w:t>
      </w:r>
      <w:r w:rsidRPr="00D71097">
        <w:rPr>
          <w:rFonts w:ascii="Arial MT" w:eastAsia="Arial MT" w:hAnsi="Arial MT" w:cs="Arial MT"/>
          <w:sz w:val="36"/>
          <w:szCs w:val="36"/>
          <w:lang w:eastAsia="en-US"/>
        </w:rPr>
        <w:t>1°</w:t>
      </w:r>
      <w:r w:rsidRPr="00D71097">
        <w:rPr>
          <w:rFonts w:ascii="Arial MT" w:eastAsia="Arial MT" w:hAnsi="Arial MT" w:cs="Arial MT"/>
          <w:spacing w:val="-1"/>
          <w:sz w:val="36"/>
          <w:szCs w:val="36"/>
          <w:lang w:eastAsia="en-US"/>
        </w:rPr>
        <w:t xml:space="preserve"> </w:t>
      </w:r>
      <w:r w:rsidRPr="00D71097">
        <w:rPr>
          <w:rFonts w:ascii="Arial MT" w:eastAsia="Arial MT" w:hAnsi="Arial MT" w:cs="Arial MT"/>
          <w:sz w:val="36"/>
          <w:szCs w:val="36"/>
          <w:lang w:eastAsia="en-US"/>
        </w:rPr>
        <w:t>GRADO</w:t>
      </w:r>
    </w:p>
    <w:p w14:paraId="437205C6" w14:textId="77777777" w:rsidR="00D71097" w:rsidRPr="00D71097" w:rsidRDefault="00D71097" w:rsidP="00D71097">
      <w:pPr>
        <w:widowControl w:val="0"/>
        <w:autoSpaceDE w:val="0"/>
        <w:autoSpaceDN w:val="0"/>
        <w:spacing w:before="240"/>
        <w:jc w:val="center"/>
        <w:rPr>
          <w:rFonts w:ascii="Arial" w:eastAsia="Arial MT" w:hAnsi="Arial" w:cs="Arial"/>
          <w:sz w:val="36"/>
          <w:szCs w:val="36"/>
          <w:lang w:eastAsia="en-US"/>
        </w:rPr>
      </w:pPr>
      <w:proofErr w:type="spellStart"/>
      <w:r w:rsidRPr="00D71097">
        <w:rPr>
          <w:rFonts w:ascii="Arial" w:eastAsia="Arial MT" w:hAnsi="Arial" w:cs="Arial"/>
          <w:sz w:val="36"/>
          <w:szCs w:val="36"/>
          <w:lang w:eastAsia="en-US"/>
        </w:rPr>
        <w:t>a.s.</w:t>
      </w:r>
      <w:proofErr w:type="spellEnd"/>
      <w:r w:rsidRPr="00D71097">
        <w:rPr>
          <w:rFonts w:ascii="Arial" w:eastAsia="Arial MT" w:hAnsi="Arial" w:cs="Arial"/>
          <w:sz w:val="36"/>
          <w:szCs w:val="36"/>
          <w:lang w:eastAsia="en-US"/>
        </w:rPr>
        <w:t xml:space="preserve"> ____ / ____</w:t>
      </w:r>
    </w:p>
    <w:p w14:paraId="085444A4" w14:textId="77777777" w:rsidR="00D71097" w:rsidRPr="00D71097" w:rsidRDefault="00D71097" w:rsidP="00D71097">
      <w:pPr>
        <w:widowControl w:val="0"/>
        <w:autoSpaceDE w:val="0"/>
        <w:autoSpaceDN w:val="0"/>
        <w:rPr>
          <w:rFonts w:ascii="Arial" w:eastAsia="Arial MT" w:hAnsi="Arial" w:cs="Arial"/>
          <w:sz w:val="28"/>
          <w:szCs w:val="28"/>
          <w:lang w:eastAsia="en-US"/>
        </w:rPr>
      </w:pPr>
      <w:r w:rsidRPr="00D71097">
        <w:rPr>
          <w:rFonts w:ascii="Arial" w:eastAsia="Arial MT" w:hAnsi="Arial" w:cs="Arial"/>
          <w:sz w:val="28"/>
          <w:szCs w:val="28"/>
          <w:lang w:eastAsia="en-US"/>
        </w:rPr>
        <w:t xml:space="preserve">                                    </w:t>
      </w:r>
    </w:p>
    <w:p w14:paraId="23D9F48A" w14:textId="77777777" w:rsidR="00D71097" w:rsidRPr="00D71097" w:rsidRDefault="00D71097" w:rsidP="00D71097">
      <w:pPr>
        <w:widowControl w:val="0"/>
        <w:autoSpaceDE w:val="0"/>
        <w:autoSpaceDN w:val="0"/>
        <w:spacing w:before="240"/>
        <w:rPr>
          <w:rFonts w:ascii="Arial" w:eastAsia="Arial MT" w:hAnsi="Arial" w:cs="Arial"/>
          <w:sz w:val="28"/>
          <w:szCs w:val="28"/>
          <w:lang w:eastAsia="en-US"/>
        </w:rPr>
      </w:pPr>
      <w:r w:rsidRPr="00D71097">
        <w:rPr>
          <w:rFonts w:ascii="Arial" w:eastAsia="Arial MT" w:hAnsi="Arial" w:cs="Arial"/>
          <w:sz w:val="28"/>
          <w:szCs w:val="28"/>
          <w:lang w:eastAsia="en-US"/>
        </w:rPr>
        <w:t xml:space="preserve">Plesso ___________________________Classe _________ Sez. ________ </w:t>
      </w:r>
    </w:p>
    <w:p w14:paraId="7B870501" w14:textId="77777777" w:rsidR="00D71097" w:rsidRPr="00D71097" w:rsidRDefault="00D71097" w:rsidP="00D71097">
      <w:pPr>
        <w:widowControl w:val="0"/>
        <w:autoSpaceDE w:val="0"/>
        <w:autoSpaceDN w:val="0"/>
        <w:rPr>
          <w:rFonts w:ascii="Arial" w:eastAsia="Arial MT" w:hAnsi="Arial" w:cs="Arial"/>
          <w:sz w:val="28"/>
          <w:szCs w:val="28"/>
          <w:lang w:eastAsia="en-US"/>
        </w:rPr>
      </w:pPr>
    </w:p>
    <w:p w14:paraId="05D80462" w14:textId="77777777" w:rsidR="00D71097" w:rsidRPr="00D71097" w:rsidRDefault="00D71097" w:rsidP="00D71097">
      <w:pPr>
        <w:keepNext/>
        <w:widowControl w:val="0"/>
        <w:autoSpaceDE w:val="0"/>
        <w:autoSpaceDN w:val="0"/>
        <w:spacing w:line="360" w:lineRule="auto"/>
        <w:ind w:left="3545"/>
        <w:outlineLvl w:val="0"/>
        <w:rPr>
          <w:rFonts w:ascii="Arial" w:eastAsia="Arial MT" w:hAnsi="Arial" w:cs="Arial"/>
          <w:sz w:val="28"/>
          <w:szCs w:val="28"/>
          <w:lang w:eastAsia="en-US"/>
        </w:rPr>
      </w:pPr>
      <w:r w:rsidRPr="00D71097">
        <w:rPr>
          <w:rFonts w:ascii="Arial" w:eastAsia="Arial MT" w:hAnsi="Arial" w:cs="Arial"/>
          <w:sz w:val="28"/>
          <w:szCs w:val="28"/>
          <w:lang w:eastAsia="en-US"/>
        </w:rPr>
        <w:t xml:space="preserve">     </w:t>
      </w:r>
    </w:p>
    <w:p w14:paraId="4B2CD162" w14:textId="77777777" w:rsidR="00D71097" w:rsidRPr="00D71097" w:rsidRDefault="00D71097" w:rsidP="00D71097">
      <w:pPr>
        <w:keepNext/>
        <w:widowControl w:val="0"/>
        <w:autoSpaceDE w:val="0"/>
        <w:autoSpaceDN w:val="0"/>
        <w:spacing w:line="360" w:lineRule="auto"/>
        <w:jc w:val="center"/>
        <w:outlineLvl w:val="0"/>
        <w:rPr>
          <w:rFonts w:ascii="Arial" w:eastAsia="Arial MT" w:hAnsi="Arial" w:cs="Arial"/>
          <w:b/>
          <w:bCs/>
          <w:kern w:val="32"/>
          <w:sz w:val="28"/>
          <w:szCs w:val="28"/>
          <w:lang w:eastAsia="en-US"/>
        </w:rPr>
      </w:pPr>
      <w:r w:rsidRPr="00D71097">
        <w:rPr>
          <w:rFonts w:ascii="Arial" w:eastAsia="Arial MT" w:hAnsi="Arial" w:cs="Arial"/>
          <w:b/>
          <w:bCs/>
          <w:kern w:val="32"/>
          <w:sz w:val="28"/>
          <w:szCs w:val="28"/>
          <w:lang w:eastAsia="en-US"/>
        </w:rPr>
        <w:t>V E R B A L E</w:t>
      </w:r>
    </w:p>
    <w:p w14:paraId="116975C5" w14:textId="77777777" w:rsidR="00D71097" w:rsidRPr="00D71097" w:rsidRDefault="00D71097" w:rsidP="00D71097">
      <w:pPr>
        <w:widowControl w:val="0"/>
        <w:autoSpaceDE w:val="0"/>
        <w:autoSpaceDN w:val="0"/>
        <w:spacing w:line="360" w:lineRule="auto"/>
        <w:jc w:val="center"/>
        <w:rPr>
          <w:rFonts w:ascii="Arial" w:eastAsia="Arial MT" w:hAnsi="Arial" w:cs="Arial"/>
          <w:sz w:val="28"/>
          <w:szCs w:val="28"/>
          <w:lang w:eastAsia="en-US"/>
        </w:rPr>
      </w:pPr>
      <w:r w:rsidRPr="00D71097">
        <w:rPr>
          <w:rFonts w:ascii="Arial" w:eastAsia="Arial MT" w:hAnsi="Arial" w:cs="Arial"/>
          <w:sz w:val="28"/>
          <w:szCs w:val="28"/>
          <w:lang w:eastAsia="en-US"/>
        </w:rPr>
        <w:t>dell’assemblea, di costituzione e insediamento del seggio elettorale,</w:t>
      </w:r>
    </w:p>
    <w:p w14:paraId="15D7BFE4" w14:textId="77777777" w:rsidR="00D71097" w:rsidRPr="00D71097" w:rsidRDefault="00D71097" w:rsidP="00D71097">
      <w:pPr>
        <w:widowControl w:val="0"/>
        <w:autoSpaceDE w:val="0"/>
        <w:autoSpaceDN w:val="0"/>
        <w:spacing w:line="360" w:lineRule="auto"/>
        <w:jc w:val="center"/>
        <w:rPr>
          <w:rFonts w:ascii="Arial" w:eastAsia="Arial MT" w:hAnsi="Arial" w:cs="Arial"/>
          <w:sz w:val="28"/>
          <w:szCs w:val="28"/>
          <w:lang w:eastAsia="en-US"/>
        </w:rPr>
      </w:pPr>
      <w:r w:rsidRPr="00D71097">
        <w:rPr>
          <w:rFonts w:ascii="Arial" w:eastAsia="Arial MT" w:hAnsi="Arial" w:cs="Arial"/>
          <w:sz w:val="28"/>
          <w:szCs w:val="28"/>
          <w:lang w:eastAsia="en-US"/>
        </w:rPr>
        <w:t xml:space="preserve"> delle operazioni elettorali per la elezione </w:t>
      </w:r>
    </w:p>
    <w:p w14:paraId="10E93F95" w14:textId="77777777" w:rsidR="00D71097" w:rsidRPr="00D71097" w:rsidRDefault="00D71097" w:rsidP="00D71097">
      <w:pPr>
        <w:widowControl w:val="0"/>
        <w:autoSpaceDE w:val="0"/>
        <w:autoSpaceDN w:val="0"/>
        <w:spacing w:line="360" w:lineRule="auto"/>
        <w:jc w:val="center"/>
        <w:rPr>
          <w:rFonts w:ascii="Arial" w:eastAsia="Arial MT" w:hAnsi="Arial" w:cs="Arial"/>
          <w:sz w:val="28"/>
          <w:szCs w:val="28"/>
          <w:lang w:eastAsia="en-US"/>
        </w:rPr>
      </w:pPr>
      <w:r w:rsidRPr="00D71097">
        <w:rPr>
          <w:rFonts w:ascii="Arial" w:eastAsia="Arial MT" w:hAnsi="Arial" w:cs="Arial"/>
          <w:sz w:val="28"/>
          <w:szCs w:val="28"/>
          <w:lang w:eastAsia="en-US"/>
        </w:rPr>
        <w:t>dei rappresentanti</w:t>
      </w:r>
      <w:r w:rsidRPr="00D71097">
        <w:rPr>
          <w:rFonts w:ascii="Arial" w:eastAsia="Arial MT" w:hAnsi="Arial" w:cs="Arial"/>
          <w:spacing w:val="-3"/>
          <w:sz w:val="28"/>
          <w:szCs w:val="28"/>
          <w:lang w:eastAsia="en-US"/>
        </w:rPr>
        <w:t xml:space="preserve"> </w:t>
      </w:r>
      <w:r w:rsidRPr="00D71097">
        <w:rPr>
          <w:rFonts w:ascii="Arial" w:eastAsia="Arial MT" w:hAnsi="Arial" w:cs="Arial"/>
          <w:sz w:val="28"/>
          <w:szCs w:val="28"/>
          <w:lang w:eastAsia="en-US"/>
        </w:rPr>
        <w:t>dei</w:t>
      </w:r>
      <w:r w:rsidRPr="00D71097">
        <w:rPr>
          <w:rFonts w:ascii="Arial" w:eastAsia="Arial MT" w:hAnsi="Arial" w:cs="Arial"/>
          <w:spacing w:val="-3"/>
          <w:sz w:val="28"/>
          <w:szCs w:val="28"/>
          <w:lang w:eastAsia="en-US"/>
        </w:rPr>
        <w:t xml:space="preserve"> </w:t>
      </w:r>
      <w:r w:rsidRPr="00D71097">
        <w:rPr>
          <w:rFonts w:ascii="Arial" w:eastAsia="Arial MT" w:hAnsi="Arial" w:cs="Arial"/>
          <w:sz w:val="28"/>
          <w:szCs w:val="28"/>
          <w:lang w:eastAsia="en-US"/>
        </w:rPr>
        <w:t>genitori</w:t>
      </w:r>
      <w:r w:rsidRPr="00D71097">
        <w:rPr>
          <w:rFonts w:ascii="Arial" w:eastAsia="Arial MT" w:hAnsi="Arial" w:cs="Arial"/>
          <w:spacing w:val="-4"/>
          <w:sz w:val="28"/>
          <w:szCs w:val="28"/>
          <w:lang w:eastAsia="en-US"/>
        </w:rPr>
        <w:t xml:space="preserve"> </w:t>
      </w:r>
      <w:r w:rsidRPr="00D71097">
        <w:rPr>
          <w:rFonts w:ascii="Arial" w:eastAsia="Arial MT" w:hAnsi="Arial" w:cs="Arial"/>
          <w:sz w:val="28"/>
          <w:szCs w:val="28"/>
          <w:lang w:eastAsia="en-US"/>
        </w:rPr>
        <w:t>nel</w:t>
      </w:r>
      <w:r w:rsidRPr="00D71097">
        <w:rPr>
          <w:rFonts w:ascii="Arial" w:eastAsia="Arial MT" w:hAnsi="Arial" w:cs="Arial"/>
          <w:spacing w:val="-4"/>
          <w:sz w:val="28"/>
          <w:szCs w:val="28"/>
          <w:lang w:eastAsia="en-US"/>
        </w:rPr>
        <w:t xml:space="preserve"> </w:t>
      </w:r>
      <w:r w:rsidRPr="00D71097">
        <w:rPr>
          <w:rFonts w:ascii="Arial" w:eastAsia="Arial MT" w:hAnsi="Arial" w:cs="Arial"/>
          <w:sz w:val="28"/>
          <w:szCs w:val="28"/>
          <w:lang w:eastAsia="en-US"/>
        </w:rPr>
        <w:t>Consiglio</w:t>
      </w:r>
      <w:r w:rsidRPr="00D71097">
        <w:rPr>
          <w:rFonts w:ascii="Arial" w:eastAsia="Arial MT" w:hAnsi="Arial" w:cs="Arial"/>
          <w:spacing w:val="-5"/>
          <w:sz w:val="28"/>
          <w:szCs w:val="28"/>
          <w:lang w:eastAsia="en-US"/>
        </w:rPr>
        <w:t xml:space="preserve"> </w:t>
      </w:r>
      <w:r w:rsidRPr="00D71097">
        <w:rPr>
          <w:rFonts w:ascii="Arial" w:eastAsia="Arial MT" w:hAnsi="Arial" w:cs="Arial"/>
          <w:sz w:val="28"/>
          <w:szCs w:val="28"/>
          <w:lang w:eastAsia="en-US"/>
        </w:rPr>
        <w:t>di</w:t>
      </w:r>
      <w:r w:rsidRPr="00D71097">
        <w:rPr>
          <w:rFonts w:ascii="Arial" w:eastAsia="Arial MT" w:hAnsi="Arial" w:cs="Arial"/>
          <w:spacing w:val="-1"/>
          <w:sz w:val="28"/>
          <w:szCs w:val="28"/>
          <w:lang w:eastAsia="en-US"/>
        </w:rPr>
        <w:t xml:space="preserve"> </w:t>
      </w:r>
      <w:r w:rsidRPr="00D71097">
        <w:rPr>
          <w:rFonts w:ascii="Arial" w:eastAsia="Arial MT" w:hAnsi="Arial" w:cs="Arial"/>
          <w:sz w:val="28"/>
          <w:szCs w:val="28"/>
          <w:lang w:eastAsia="en-US"/>
        </w:rPr>
        <w:t>Classe</w:t>
      </w:r>
    </w:p>
    <w:p w14:paraId="5F3901FB" w14:textId="77777777" w:rsidR="00D71097" w:rsidRPr="00D71097" w:rsidRDefault="00D71097" w:rsidP="00D71097">
      <w:pPr>
        <w:widowControl w:val="0"/>
        <w:autoSpaceDE w:val="0"/>
        <w:autoSpaceDN w:val="0"/>
        <w:spacing w:before="8"/>
        <w:rPr>
          <w:rFonts w:ascii="Arial MT" w:eastAsia="Arial MT" w:hAnsi="Arial MT" w:cs="Arial MT"/>
          <w:sz w:val="27"/>
          <w:lang w:eastAsia="en-US"/>
        </w:rPr>
      </w:pPr>
    </w:p>
    <w:p w14:paraId="290DE5A2" w14:textId="77777777" w:rsidR="00D71097" w:rsidRPr="00D71097" w:rsidRDefault="00D71097" w:rsidP="00D71097">
      <w:pPr>
        <w:widowControl w:val="0"/>
        <w:autoSpaceDE w:val="0"/>
        <w:autoSpaceDN w:val="0"/>
        <w:spacing w:before="1"/>
        <w:ind w:left="1351" w:right="1392"/>
        <w:jc w:val="center"/>
        <w:rPr>
          <w:rFonts w:ascii="Arial" w:eastAsia="Arial MT" w:hAnsi="Arial MT" w:cs="Arial MT"/>
          <w:b/>
          <w:sz w:val="16"/>
          <w:szCs w:val="22"/>
          <w:lang w:eastAsia="en-US"/>
        </w:rPr>
      </w:pPr>
      <w:r w:rsidRPr="00D71097">
        <w:rPr>
          <w:rFonts w:ascii="Arial" w:eastAsia="Arial MT" w:hAnsi="Arial MT" w:cs="Arial MT"/>
          <w:b/>
          <w:sz w:val="16"/>
          <w:szCs w:val="22"/>
          <w:u w:val="single"/>
          <w:lang w:eastAsia="en-US"/>
        </w:rPr>
        <w:t>FASE 1</w:t>
      </w:r>
      <w:r w:rsidRPr="00D71097">
        <w:rPr>
          <w:rFonts w:ascii="Arial" w:eastAsia="Arial MT" w:hAnsi="Arial MT" w:cs="Arial MT"/>
          <w:b/>
          <w:spacing w:val="1"/>
          <w:sz w:val="16"/>
          <w:szCs w:val="22"/>
          <w:u w:val="single"/>
          <w:lang w:eastAsia="en-US"/>
        </w:rPr>
        <w:t xml:space="preserve"> </w:t>
      </w:r>
      <w:r w:rsidRPr="00D71097">
        <w:rPr>
          <w:rFonts w:ascii="Arial" w:eastAsia="Arial MT" w:hAnsi="Arial MT" w:cs="Arial MT"/>
          <w:b/>
          <w:sz w:val="16"/>
          <w:szCs w:val="22"/>
          <w:u w:val="single"/>
          <w:lang w:eastAsia="en-US"/>
        </w:rPr>
        <w:t>-</w:t>
      </w:r>
      <w:r w:rsidRPr="00D71097">
        <w:rPr>
          <w:rFonts w:ascii="Arial" w:eastAsia="Arial MT" w:hAnsi="Arial MT" w:cs="Arial MT"/>
          <w:b/>
          <w:spacing w:val="41"/>
          <w:sz w:val="16"/>
          <w:szCs w:val="22"/>
          <w:u w:val="single"/>
          <w:lang w:eastAsia="en-US"/>
        </w:rPr>
        <w:t xml:space="preserve"> </w:t>
      </w:r>
      <w:r w:rsidRPr="00D71097">
        <w:rPr>
          <w:rFonts w:ascii="Arial" w:eastAsia="Arial MT" w:hAnsi="Arial MT" w:cs="Arial MT"/>
          <w:b/>
          <w:sz w:val="16"/>
          <w:szCs w:val="22"/>
          <w:u w:val="single"/>
          <w:lang w:eastAsia="en-US"/>
        </w:rPr>
        <w:t>SEZIONE DA</w:t>
      </w:r>
      <w:r w:rsidRPr="00D71097">
        <w:rPr>
          <w:rFonts w:ascii="Arial" w:eastAsia="Arial MT" w:hAnsi="Arial MT" w:cs="Arial MT"/>
          <w:b/>
          <w:spacing w:val="-9"/>
          <w:sz w:val="16"/>
          <w:szCs w:val="22"/>
          <w:u w:val="single"/>
          <w:lang w:eastAsia="en-US"/>
        </w:rPr>
        <w:t xml:space="preserve"> </w:t>
      </w:r>
      <w:r w:rsidRPr="00D71097">
        <w:rPr>
          <w:rFonts w:ascii="Arial" w:eastAsia="Arial MT" w:hAnsi="Arial MT" w:cs="Arial MT"/>
          <w:b/>
          <w:sz w:val="16"/>
          <w:szCs w:val="22"/>
          <w:u w:val="single"/>
          <w:lang w:eastAsia="en-US"/>
        </w:rPr>
        <w:t>COMPILARE</w:t>
      </w:r>
      <w:r w:rsidRPr="00D71097">
        <w:rPr>
          <w:rFonts w:ascii="Arial" w:eastAsia="Arial MT" w:hAnsi="Arial MT" w:cs="Arial MT"/>
          <w:b/>
          <w:spacing w:val="3"/>
          <w:sz w:val="16"/>
          <w:szCs w:val="22"/>
          <w:u w:val="single"/>
          <w:lang w:eastAsia="en-US"/>
        </w:rPr>
        <w:t xml:space="preserve"> </w:t>
      </w:r>
      <w:r w:rsidRPr="00D71097">
        <w:rPr>
          <w:rFonts w:ascii="Arial" w:eastAsia="Arial MT" w:hAnsi="Arial MT" w:cs="Arial MT"/>
          <w:b/>
          <w:sz w:val="16"/>
          <w:szCs w:val="22"/>
          <w:u w:val="single"/>
          <w:lang w:eastAsia="en-US"/>
        </w:rPr>
        <w:t>A</w:t>
      </w:r>
      <w:r w:rsidRPr="00D71097">
        <w:rPr>
          <w:rFonts w:ascii="Arial" w:eastAsia="Arial MT" w:hAnsi="Arial MT" w:cs="Arial MT"/>
          <w:b/>
          <w:spacing w:val="-6"/>
          <w:sz w:val="16"/>
          <w:szCs w:val="22"/>
          <w:u w:val="single"/>
          <w:lang w:eastAsia="en-US"/>
        </w:rPr>
        <w:t xml:space="preserve"> </w:t>
      </w:r>
      <w:r w:rsidRPr="00D71097">
        <w:rPr>
          <w:rFonts w:ascii="Arial" w:eastAsia="Arial MT" w:hAnsi="Arial MT" w:cs="Arial MT"/>
          <w:b/>
          <w:sz w:val="16"/>
          <w:szCs w:val="22"/>
          <w:u w:val="single"/>
          <w:lang w:eastAsia="en-US"/>
        </w:rPr>
        <w:t>CURA</w:t>
      </w:r>
      <w:r w:rsidRPr="00D71097">
        <w:rPr>
          <w:rFonts w:ascii="Arial" w:eastAsia="Arial MT" w:hAnsi="Arial MT" w:cs="Arial MT"/>
          <w:b/>
          <w:spacing w:val="-6"/>
          <w:sz w:val="16"/>
          <w:szCs w:val="22"/>
          <w:u w:val="single"/>
          <w:lang w:eastAsia="en-US"/>
        </w:rPr>
        <w:t xml:space="preserve"> </w:t>
      </w:r>
      <w:r w:rsidRPr="00D71097">
        <w:rPr>
          <w:rFonts w:ascii="Arial" w:eastAsia="Arial MT" w:hAnsi="Arial MT" w:cs="Arial MT"/>
          <w:b/>
          <w:sz w:val="16"/>
          <w:szCs w:val="22"/>
          <w:u w:val="single"/>
          <w:lang w:eastAsia="en-US"/>
        </w:rPr>
        <w:t>DEL DOCENTE COORDINATORE DI CLASSE</w:t>
      </w:r>
    </w:p>
    <w:p w14:paraId="7D880B20" w14:textId="77777777" w:rsidR="009537C6" w:rsidRPr="008E0FF9" w:rsidRDefault="009537C6" w:rsidP="00AF046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2D7297E" w14:textId="3C348923" w:rsidR="00D83E11" w:rsidRPr="00AF046F" w:rsidRDefault="008E0FF9" w:rsidP="00AF046F">
      <w:pPr>
        <w:tabs>
          <w:tab w:val="right" w:pos="9639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Il giorno _____________________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>del mese di _____________</w:t>
      </w:r>
      <w:r w:rsidR="00D83E11" w:rsidRPr="00AF046F">
        <w:rPr>
          <w:rFonts w:ascii="Arial" w:hAnsi="Arial" w:cs="Arial"/>
          <w:sz w:val="20"/>
        </w:rPr>
        <w:t>__</w:t>
      </w:r>
      <w:r w:rsidRPr="00AF046F">
        <w:rPr>
          <w:rFonts w:ascii="Arial" w:hAnsi="Arial" w:cs="Arial"/>
          <w:sz w:val="20"/>
        </w:rPr>
        <w:t>___________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>dell’anno ___</w:t>
      </w:r>
      <w:r w:rsidR="00D83E11" w:rsidRPr="00AF046F">
        <w:rPr>
          <w:rFonts w:ascii="Arial" w:hAnsi="Arial" w:cs="Arial"/>
          <w:sz w:val="20"/>
        </w:rPr>
        <w:t>_</w:t>
      </w:r>
      <w:r w:rsidRPr="00AF046F">
        <w:rPr>
          <w:rFonts w:ascii="Arial" w:hAnsi="Arial" w:cs="Arial"/>
          <w:sz w:val="20"/>
        </w:rPr>
        <w:t>_________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>,</w:t>
      </w:r>
      <w:r w:rsidR="00D83E11" w:rsidRPr="00AF046F">
        <w:rPr>
          <w:rFonts w:ascii="Arial" w:hAnsi="Arial" w:cs="Arial"/>
          <w:sz w:val="20"/>
        </w:rPr>
        <w:t xml:space="preserve"> </w:t>
      </w:r>
    </w:p>
    <w:p w14:paraId="3F649B9F" w14:textId="6D8DA3DB" w:rsidR="008E0FF9" w:rsidRPr="00AF046F" w:rsidRDefault="008E0FF9" w:rsidP="00AF046F">
      <w:pPr>
        <w:tabs>
          <w:tab w:val="right" w:pos="9639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alle ore _______</w:t>
      </w:r>
      <w:r w:rsidR="00D83E11" w:rsidRPr="00AF046F">
        <w:rPr>
          <w:rFonts w:ascii="Arial" w:hAnsi="Arial" w:cs="Arial"/>
          <w:sz w:val="20"/>
        </w:rPr>
        <w:t>__</w:t>
      </w:r>
      <w:r w:rsidRPr="00AF046F">
        <w:rPr>
          <w:rFonts w:ascii="Arial" w:hAnsi="Arial" w:cs="Arial"/>
          <w:sz w:val="20"/>
        </w:rPr>
        <w:t>__</w:t>
      </w:r>
      <w:r w:rsidR="00E56635">
        <w:rPr>
          <w:rFonts w:ascii="Arial" w:hAnsi="Arial" w:cs="Arial"/>
          <w:sz w:val="20"/>
        </w:rPr>
        <w:t>__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>, si riuni</w:t>
      </w:r>
      <w:r w:rsidR="009537C6">
        <w:rPr>
          <w:rFonts w:ascii="Arial" w:hAnsi="Arial" w:cs="Arial"/>
          <w:sz w:val="20"/>
        </w:rPr>
        <w:t>sce</w:t>
      </w:r>
      <w:r w:rsidRPr="00AF046F">
        <w:rPr>
          <w:rFonts w:ascii="Arial" w:hAnsi="Arial" w:cs="Arial"/>
          <w:sz w:val="20"/>
        </w:rPr>
        <w:t xml:space="preserve"> l’assemblea dei genitori della classe ___</w:t>
      </w:r>
      <w:r w:rsidR="00D83E11" w:rsidRPr="00AF046F">
        <w:rPr>
          <w:rFonts w:ascii="Arial" w:hAnsi="Arial" w:cs="Arial"/>
          <w:sz w:val="20"/>
        </w:rPr>
        <w:t>__</w:t>
      </w:r>
      <w:r w:rsidRPr="00AF046F">
        <w:rPr>
          <w:rFonts w:ascii="Arial" w:hAnsi="Arial" w:cs="Arial"/>
          <w:sz w:val="20"/>
        </w:rPr>
        <w:t>_____ sez._</w:t>
      </w:r>
      <w:r w:rsidR="00D83E11" w:rsidRPr="00AF046F">
        <w:rPr>
          <w:rFonts w:ascii="Arial" w:hAnsi="Arial" w:cs="Arial"/>
          <w:sz w:val="20"/>
        </w:rPr>
        <w:t>_</w:t>
      </w:r>
      <w:r w:rsidRPr="00AF046F">
        <w:rPr>
          <w:rFonts w:ascii="Arial" w:hAnsi="Arial" w:cs="Arial"/>
          <w:sz w:val="20"/>
        </w:rPr>
        <w:t>________ della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 xml:space="preserve">scuola  </w:t>
      </w:r>
      <w:r w:rsidR="0093097C">
        <w:rPr>
          <w:rFonts w:ascii="Arial" w:hAnsi="Arial" w:cs="Arial"/>
          <w:sz w:val="20"/>
        </w:rPr>
        <w:t>primaria</w:t>
      </w:r>
      <w:r w:rsidRPr="00AF046F">
        <w:rPr>
          <w:rFonts w:ascii="Arial" w:hAnsi="Arial" w:cs="Arial"/>
          <w:sz w:val="20"/>
        </w:rPr>
        <w:t xml:space="preserve"> del plesso di ________________________________ come da convocazione indetta dal Dirigente Scolastico. </w:t>
      </w:r>
    </w:p>
    <w:p w14:paraId="3CAE56FF" w14:textId="37EF6707" w:rsidR="008E0FF9" w:rsidRPr="00AF046F" w:rsidRDefault="008E0FF9" w:rsidP="00AF046F">
      <w:pPr>
        <w:tabs>
          <w:tab w:val="center" w:pos="7371"/>
          <w:tab w:val="right" w:pos="9639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Presiede e verbalizza la</w:t>
      </w:r>
      <w:r w:rsidR="00D83E11" w:rsidRPr="00AF046F">
        <w:rPr>
          <w:rFonts w:ascii="Arial" w:hAnsi="Arial" w:cs="Arial"/>
          <w:sz w:val="20"/>
        </w:rPr>
        <w:t xml:space="preserve"> prima fase della</w:t>
      </w:r>
      <w:r w:rsidRPr="00AF046F">
        <w:rPr>
          <w:rFonts w:ascii="Arial" w:hAnsi="Arial" w:cs="Arial"/>
          <w:sz w:val="20"/>
        </w:rPr>
        <w:t xml:space="preserve"> riunione </w:t>
      </w:r>
      <w:r w:rsidR="00D83E11" w:rsidRPr="00AF046F">
        <w:rPr>
          <w:rFonts w:ascii="Arial" w:hAnsi="Arial" w:cs="Arial"/>
          <w:sz w:val="20"/>
        </w:rPr>
        <w:t xml:space="preserve">il docente </w:t>
      </w:r>
      <w:r w:rsidR="0093097C">
        <w:rPr>
          <w:rFonts w:ascii="Arial" w:hAnsi="Arial" w:cs="Arial"/>
          <w:sz w:val="20"/>
        </w:rPr>
        <w:t>referente</w:t>
      </w:r>
      <w:r w:rsidR="00D83E11" w:rsidRPr="00AF046F">
        <w:rPr>
          <w:rFonts w:ascii="Arial" w:hAnsi="Arial" w:cs="Arial"/>
          <w:sz w:val="20"/>
        </w:rPr>
        <w:t xml:space="preserve"> di classe ________________</w:t>
      </w:r>
      <w:r w:rsidRPr="00AF046F">
        <w:rPr>
          <w:rFonts w:ascii="Arial" w:hAnsi="Arial" w:cs="Arial"/>
          <w:sz w:val="20"/>
        </w:rPr>
        <w:t>____________________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>a ciò delegat</w:t>
      </w:r>
      <w:r w:rsidR="00C819C2" w:rsidRPr="00AF046F">
        <w:rPr>
          <w:rFonts w:ascii="Arial" w:hAnsi="Arial" w:cs="Arial"/>
          <w:sz w:val="20"/>
        </w:rPr>
        <w:t>o/a</w:t>
      </w:r>
      <w:r w:rsidRPr="00AF046F">
        <w:rPr>
          <w:rFonts w:ascii="Arial" w:hAnsi="Arial" w:cs="Arial"/>
          <w:sz w:val="20"/>
        </w:rPr>
        <w:t xml:space="preserve"> dal Dirigente Scolastico.</w:t>
      </w:r>
    </w:p>
    <w:p w14:paraId="01376A48" w14:textId="5537B5F6" w:rsidR="00CF2948" w:rsidRDefault="00CF2948" w:rsidP="00AF046F">
      <w:pPr>
        <w:tabs>
          <w:tab w:val="center" w:pos="7371"/>
          <w:tab w:val="right" w:pos="9639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Il docente, dopo aver presentato la situazione di partenza della classe e fornito le prime informazioni sulla programmazione dell’anno, provvede ad illustrare il ruolo del genitore rappresentante e i relativi impegni previsti.</w:t>
      </w:r>
    </w:p>
    <w:p w14:paraId="61D47CC4" w14:textId="77777777" w:rsidR="00614995" w:rsidRDefault="00614995" w:rsidP="00AF046F">
      <w:pPr>
        <w:tabs>
          <w:tab w:val="center" w:pos="7371"/>
          <w:tab w:val="right" w:pos="9639"/>
        </w:tabs>
        <w:spacing w:before="120" w:line="480" w:lineRule="auto"/>
        <w:jc w:val="both"/>
        <w:rPr>
          <w:rFonts w:ascii="Arial" w:hAnsi="Arial" w:cs="Arial"/>
          <w:sz w:val="20"/>
        </w:rPr>
      </w:pPr>
    </w:p>
    <w:p w14:paraId="08073331" w14:textId="77777777" w:rsidR="00614995" w:rsidRPr="00614995" w:rsidRDefault="00614995" w:rsidP="00AF046F">
      <w:pPr>
        <w:tabs>
          <w:tab w:val="center" w:pos="7371"/>
          <w:tab w:val="right" w:pos="9639"/>
        </w:tabs>
        <w:spacing w:before="120" w:line="480" w:lineRule="auto"/>
        <w:jc w:val="both"/>
        <w:rPr>
          <w:rFonts w:ascii="Arial" w:hAnsi="Arial" w:cs="Arial"/>
          <w:sz w:val="8"/>
          <w:szCs w:val="8"/>
        </w:rPr>
      </w:pPr>
    </w:p>
    <w:p w14:paraId="14297E7B" w14:textId="1F3EE463" w:rsidR="008E0FF9" w:rsidRDefault="00CF2948" w:rsidP="00614995">
      <w:pPr>
        <w:tabs>
          <w:tab w:val="center" w:pos="7371"/>
          <w:tab w:val="right" w:pos="9639"/>
        </w:tabs>
        <w:spacing w:before="24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E</w:t>
      </w:r>
      <w:r w:rsidR="008E0FF9" w:rsidRPr="00AF046F">
        <w:rPr>
          <w:rFonts w:ascii="Arial" w:hAnsi="Arial" w:cs="Arial"/>
          <w:sz w:val="20"/>
        </w:rPr>
        <w:t xml:space="preserve">mergono/non emergono osservazioni, reclami, infrazioni, </w:t>
      </w:r>
      <w:proofErr w:type="spellStart"/>
      <w:r w:rsidR="008E0FF9" w:rsidRPr="00AF046F">
        <w:rPr>
          <w:rFonts w:ascii="Arial" w:hAnsi="Arial" w:cs="Arial"/>
          <w:sz w:val="20"/>
        </w:rPr>
        <w:t>etc</w:t>
      </w:r>
      <w:proofErr w:type="spellEnd"/>
      <w:r w:rsidR="008E0FF9" w:rsidRPr="00AF046F">
        <w:rPr>
          <w:rFonts w:ascii="Arial" w:hAnsi="Arial" w:cs="Arial"/>
          <w:sz w:val="20"/>
        </w:rPr>
        <w:t xml:space="preserve">… </w:t>
      </w:r>
    </w:p>
    <w:p w14:paraId="1B461CBB" w14:textId="77777777" w:rsidR="00B37680" w:rsidRPr="00AF046F" w:rsidRDefault="00B37680" w:rsidP="00B37680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6BC8F96A" w14:textId="77777777" w:rsidR="00B37680" w:rsidRPr="00AF046F" w:rsidRDefault="00B37680" w:rsidP="00B37680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46036B5F" w14:textId="77777777" w:rsidR="009537C6" w:rsidRPr="00AF046F" w:rsidRDefault="009537C6" w:rsidP="009537C6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4A344E47" w14:textId="77777777" w:rsidR="009537C6" w:rsidRPr="00AF046F" w:rsidRDefault="009537C6" w:rsidP="009537C6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7FF175E5" w14:textId="77777777" w:rsidR="009537C6" w:rsidRPr="00AF046F" w:rsidRDefault="009537C6" w:rsidP="009537C6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01D2BAB1" w14:textId="77777777" w:rsidR="009537C6" w:rsidRPr="00AF046F" w:rsidRDefault="009537C6" w:rsidP="009537C6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02767D4B" w14:textId="6D44C1FB" w:rsidR="00CF2948" w:rsidRPr="00AF046F" w:rsidRDefault="008E0FF9" w:rsidP="00AF046F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______________________________________________________________________________________</w:t>
      </w:r>
      <w:r w:rsidR="00CF2948" w:rsidRPr="00AF046F">
        <w:rPr>
          <w:rFonts w:ascii="Arial" w:hAnsi="Arial" w:cs="Arial"/>
          <w:sz w:val="20"/>
        </w:rPr>
        <w:t xml:space="preserve"> </w:t>
      </w:r>
    </w:p>
    <w:p w14:paraId="7F7BC6FB" w14:textId="77777777" w:rsidR="00CC2660" w:rsidRPr="00CC2660" w:rsidRDefault="00CC2660" w:rsidP="00CC2660">
      <w:pPr>
        <w:pStyle w:val="Corpotesto"/>
        <w:spacing w:before="93"/>
        <w:ind w:left="112"/>
        <w:rPr>
          <w:rFonts w:ascii="Arial" w:hAnsi="Arial" w:cs="Arial"/>
          <w:sz w:val="20"/>
        </w:rPr>
      </w:pPr>
      <w:r w:rsidRPr="00CC2660">
        <w:rPr>
          <w:rFonts w:ascii="Arial" w:hAnsi="Arial" w:cs="Arial"/>
          <w:sz w:val="20"/>
        </w:rPr>
        <w:t>Successivamente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vengono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designati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i</w:t>
      </w:r>
      <w:r w:rsidRPr="00CC2660">
        <w:rPr>
          <w:rFonts w:ascii="Arial" w:hAnsi="Arial" w:cs="Arial"/>
          <w:spacing w:val="-6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componenti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del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seggio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elettorale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nelle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persone</w:t>
      </w:r>
      <w:r w:rsidRPr="00CC2660">
        <w:rPr>
          <w:rFonts w:ascii="Arial" w:hAnsi="Arial" w:cs="Arial"/>
          <w:spacing w:val="-3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dei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signori:</w:t>
      </w:r>
    </w:p>
    <w:p w14:paraId="4A8D8B50" w14:textId="77777777" w:rsidR="00CC2660" w:rsidRPr="00CC2660" w:rsidRDefault="00CC2660" w:rsidP="00CC2660">
      <w:pPr>
        <w:pStyle w:val="Corpotesto"/>
        <w:spacing w:before="10"/>
        <w:rPr>
          <w:rFonts w:ascii="Arial" w:hAnsi="Arial" w:cs="Arial"/>
          <w:sz w:val="20"/>
        </w:rPr>
      </w:pPr>
    </w:p>
    <w:p w14:paraId="332646EB" w14:textId="77777777" w:rsidR="00CC2660" w:rsidRPr="00CC2660" w:rsidRDefault="00CC2660" w:rsidP="00CC2660">
      <w:pPr>
        <w:pStyle w:val="Paragrafoelenco"/>
        <w:widowControl w:val="0"/>
        <w:numPr>
          <w:ilvl w:val="0"/>
          <w:numId w:val="40"/>
        </w:numPr>
        <w:tabs>
          <w:tab w:val="left" w:pos="834"/>
          <w:tab w:val="left" w:pos="4216"/>
        </w:tabs>
        <w:autoSpaceDE w:val="0"/>
        <w:autoSpaceDN w:val="0"/>
        <w:ind w:hanging="361"/>
        <w:contextualSpacing w:val="0"/>
        <w:rPr>
          <w:rFonts w:ascii="Arial" w:hAnsi="Arial" w:cs="Arial"/>
          <w:sz w:val="20"/>
        </w:rPr>
      </w:pPr>
      <w:r w:rsidRPr="00CC2660">
        <w:rPr>
          <w:rFonts w:ascii="Arial" w:hAnsi="Arial" w:cs="Arial"/>
          <w:w w:val="99"/>
          <w:sz w:val="20"/>
          <w:u w:val="single"/>
        </w:rPr>
        <w:t xml:space="preserve"> </w:t>
      </w:r>
      <w:r w:rsidRPr="00CC2660">
        <w:rPr>
          <w:rFonts w:ascii="Arial" w:hAnsi="Arial" w:cs="Arial"/>
          <w:sz w:val="20"/>
          <w:u w:val="single"/>
        </w:rPr>
        <w:tab/>
      </w:r>
      <w:r w:rsidRPr="00CC2660">
        <w:rPr>
          <w:rFonts w:ascii="Arial" w:hAnsi="Arial" w:cs="Arial"/>
          <w:sz w:val="20"/>
        </w:rPr>
        <w:t>Presidente</w:t>
      </w:r>
    </w:p>
    <w:p w14:paraId="5E7B6A74" w14:textId="77777777" w:rsidR="00CC2660" w:rsidRPr="00CC2660" w:rsidRDefault="00CC2660" w:rsidP="00CC2660">
      <w:pPr>
        <w:pStyle w:val="Corpotesto"/>
        <w:spacing w:before="1"/>
        <w:rPr>
          <w:rFonts w:ascii="Arial" w:hAnsi="Arial" w:cs="Arial"/>
          <w:sz w:val="20"/>
        </w:rPr>
      </w:pPr>
    </w:p>
    <w:p w14:paraId="3FAFD01D" w14:textId="77777777" w:rsidR="00CC2660" w:rsidRPr="00CC2660" w:rsidRDefault="00CC2660" w:rsidP="00CC2660">
      <w:pPr>
        <w:pStyle w:val="Paragrafoelenco"/>
        <w:widowControl w:val="0"/>
        <w:numPr>
          <w:ilvl w:val="0"/>
          <w:numId w:val="40"/>
        </w:numPr>
        <w:tabs>
          <w:tab w:val="left" w:pos="834"/>
          <w:tab w:val="left" w:pos="4216"/>
        </w:tabs>
        <w:autoSpaceDE w:val="0"/>
        <w:autoSpaceDN w:val="0"/>
        <w:ind w:hanging="361"/>
        <w:contextualSpacing w:val="0"/>
        <w:rPr>
          <w:rFonts w:ascii="Arial" w:hAnsi="Arial" w:cs="Arial"/>
          <w:sz w:val="20"/>
        </w:rPr>
      </w:pPr>
      <w:r w:rsidRPr="00CC2660">
        <w:rPr>
          <w:rFonts w:ascii="Arial" w:hAnsi="Arial" w:cs="Arial"/>
          <w:w w:val="99"/>
          <w:sz w:val="20"/>
          <w:u w:val="single"/>
        </w:rPr>
        <w:t xml:space="preserve"> </w:t>
      </w:r>
      <w:r w:rsidRPr="00CC2660">
        <w:rPr>
          <w:rFonts w:ascii="Arial" w:hAnsi="Arial" w:cs="Arial"/>
          <w:sz w:val="20"/>
          <w:u w:val="single"/>
        </w:rPr>
        <w:tab/>
      </w:r>
      <w:r w:rsidRPr="00CC2660">
        <w:rPr>
          <w:rFonts w:ascii="Arial" w:hAnsi="Arial" w:cs="Arial"/>
          <w:sz w:val="20"/>
        </w:rPr>
        <w:t>Scrutatore</w:t>
      </w:r>
    </w:p>
    <w:p w14:paraId="56CFB88F" w14:textId="77777777" w:rsidR="00CC2660" w:rsidRPr="00CC2660" w:rsidRDefault="00CC2660" w:rsidP="00CC2660">
      <w:pPr>
        <w:pStyle w:val="Corpotesto"/>
        <w:spacing w:before="1"/>
        <w:rPr>
          <w:rFonts w:ascii="Arial" w:hAnsi="Arial" w:cs="Arial"/>
          <w:sz w:val="20"/>
        </w:rPr>
      </w:pPr>
    </w:p>
    <w:p w14:paraId="79E81F7C" w14:textId="77777777" w:rsidR="00CC2660" w:rsidRPr="00CC2660" w:rsidRDefault="00CC2660" w:rsidP="00CC2660">
      <w:pPr>
        <w:pStyle w:val="Paragrafoelenco"/>
        <w:widowControl w:val="0"/>
        <w:numPr>
          <w:ilvl w:val="0"/>
          <w:numId w:val="40"/>
        </w:numPr>
        <w:tabs>
          <w:tab w:val="left" w:pos="834"/>
          <w:tab w:val="left" w:pos="4216"/>
        </w:tabs>
        <w:autoSpaceDE w:val="0"/>
        <w:autoSpaceDN w:val="0"/>
        <w:ind w:hanging="361"/>
        <w:contextualSpacing w:val="0"/>
        <w:rPr>
          <w:rFonts w:ascii="Arial" w:hAnsi="Arial" w:cs="Arial"/>
          <w:sz w:val="20"/>
        </w:rPr>
      </w:pPr>
      <w:r w:rsidRPr="00CC2660">
        <w:rPr>
          <w:rFonts w:ascii="Arial" w:hAnsi="Arial" w:cs="Arial"/>
          <w:w w:val="99"/>
          <w:sz w:val="20"/>
          <w:u w:val="single"/>
        </w:rPr>
        <w:t xml:space="preserve"> </w:t>
      </w:r>
      <w:r w:rsidRPr="00CC2660">
        <w:rPr>
          <w:rFonts w:ascii="Arial" w:hAnsi="Arial" w:cs="Arial"/>
          <w:sz w:val="20"/>
          <w:u w:val="single"/>
        </w:rPr>
        <w:tab/>
      </w:r>
      <w:r w:rsidRPr="00CC2660">
        <w:rPr>
          <w:rFonts w:ascii="Arial" w:hAnsi="Arial" w:cs="Arial"/>
          <w:sz w:val="20"/>
        </w:rPr>
        <w:t>Scrutatore</w:t>
      </w:r>
    </w:p>
    <w:p w14:paraId="590CDA92" w14:textId="77777777" w:rsidR="00CC2660" w:rsidRPr="00CC2660" w:rsidRDefault="00CC2660" w:rsidP="00CC2660">
      <w:pPr>
        <w:pStyle w:val="Corpotesto"/>
        <w:spacing w:before="10"/>
        <w:rPr>
          <w:rFonts w:ascii="Arial" w:hAnsi="Arial" w:cs="Arial"/>
          <w:sz w:val="20"/>
        </w:rPr>
      </w:pPr>
    </w:p>
    <w:p w14:paraId="5D29FD10" w14:textId="77777777" w:rsidR="00CC2660" w:rsidRPr="00CC2660" w:rsidRDefault="00CC2660" w:rsidP="00CC2660">
      <w:pPr>
        <w:pStyle w:val="Paragrafoelenco"/>
        <w:widowControl w:val="0"/>
        <w:numPr>
          <w:ilvl w:val="0"/>
          <w:numId w:val="40"/>
        </w:numPr>
        <w:tabs>
          <w:tab w:val="left" w:pos="834"/>
          <w:tab w:val="left" w:pos="4216"/>
        </w:tabs>
        <w:autoSpaceDE w:val="0"/>
        <w:autoSpaceDN w:val="0"/>
        <w:ind w:hanging="361"/>
        <w:contextualSpacing w:val="0"/>
        <w:rPr>
          <w:rFonts w:ascii="Arial" w:hAnsi="Arial" w:cs="Arial"/>
          <w:sz w:val="20"/>
        </w:rPr>
      </w:pPr>
      <w:r w:rsidRPr="00CC2660">
        <w:rPr>
          <w:rFonts w:ascii="Arial" w:hAnsi="Arial" w:cs="Arial"/>
          <w:w w:val="99"/>
          <w:sz w:val="20"/>
          <w:u w:val="single"/>
        </w:rPr>
        <w:t xml:space="preserve"> </w:t>
      </w:r>
      <w:r w:rsidRPr="00CC2660">
        <w:rPr>
          <w:rFonts w:ascii="Arial" w:hAnsi="Arial" w:cs="Arial"/>
          <w:sz w:val="20"/>
          <w:u w:val="single"/>
        </w:rPr>
        <w:tab/>
      </w:r>
      <w:r w:rsidRPr="00CC2660">
        <w:rPr>
          <w:rFonts w:ascii="Arial" w:hAnsi="Arial" w:cs="Arial"/>
          <w:sz w:val="20"/>
        </w:rPr>
        <w:t>Scrutatore</w:t>
      </w:r>
    </w:p>
    <w:p w14:paraId="23188A3B" w14:textId="77777777" w:rsidR="00CC2660" w:rsidRPr="00CC2660" w:rsidRDefault="00CC2660" w:rsidP="008E0FF9">
      <w:pPr>
        <w:tabs>
          <w:tab w:val="center" w:pos="7371"/>
          <w:tab w:val="right" w:pos="9639"/>
        </w:tabs>
        <w:spacing w:after="120"/>
        <w:jc w:val="both"/>
        <w:rPr>
          <w:rFonts w:ascii="Arial" w:hAnsi="Arial" w:cs="Arial"/>
          <w:sz w:val="20"/>
        </w:rPr>
      </w:pPr>
    </w:p>
    <w:p w14:paraId="53858A97" w14:textId="387A35CB" w:rsidR="008E0FF9" w:rsidRDefault="008E0FF9" w:rsidP="008E0FF9">
      <w:pPr>
        <w:tabs>
          <w:tab w:val="center" w:pos="7371"/>
          <w:tab w:val="right" w:pos="9639"/>
        </w:tabs>
        <w:spacing w:line="480" w:lineRule="auto"/>
        <w:jc w:val="both"/>
        <w:rPr>
          <w:rFonts w:ascii="Arial" w:hAnsi="Arial" w:cs="Arial"/>
          <w:sz w:val="20"/>
        </w:rPr>
      </w:pPr>
      <w:r w:rsidRPr="008E0FF9">
        <w:rPr>
          <w:rFonts w:ascii="Arial" w:hAnsi="Arial" w:cs="Arial"/>
          <w:sz w:val="20"/>
        </w:rPr>
        <w:t>Alle ore  ________________ il Presidente dichiara chiusi i lavori</w:t>
      </w:r>
      <w:r w:rsidR="00AF046F" w:rsidRPr="00AF046F">
        <w:rPr>
          <w:rFonts w:ascii="Arial" w:hAnsi="Arial" w:cs="Arial"/>
          <w:sz w:val="20"/>
        </w:rPr>
        <w:t xml:space="preserve"> </w:t>
      </w:r>
      <w:r w:rsidR="00AF046F">
        <w:rPr>
          <w:rFonts w:ascii="Arial" w:hAnsi="Arial" w:cs="Arial"/>
          <w:sz w:val="20"/>
        </w:rPr>
        <w:t xml:space="preserve">della </w:t>
      </w:r>
      <w:r w:rsidR="00AF046F" w:rsidRPr="00AF046F">
        <w:rPr>
          <w:rFonts w:ascii="Arial" w:hAnsi="Arial" w:cs="Arial"/>
          <w:sz w:val="20"/>
        </w:rPr>
        <w:t>prima fase dell’assemblea, congiunta docenti-genitori</w:t>
      </w:r>
      <w:r w:rsidR="00AF046F">
        <w:rPr>
          <w:rFonts w:ascii="Arial" w:hAnsi="Arial" w:cs="Arial"/>
          <w:sz w:val="20"/>
        </w:rPr>
        <w:t>.</w:t>
      </w:r>
    </w:p>
    <w:p w14:paraId="4567443F" w14:textId="77777777" w:rsidR="00CC2660" w:rsidRPr="00CC2660" w:rsidRDefault="00CC2660" w:rsidP="00CC2660">
      <w:pPr>
        <w:pStyle w:val="Corpotesto"/>
        <w:spacing w:before="123"/>
        <w:rPr>
          <w:rFonts w:ascii="Arial" w:hAnsi="Arial" w:cs="Arial"/>
          <w:sz w:val="20"/>
        </w:rPr>
      </w:pPr>
      <w:r w:rsidRPr="00CC2660">
        <w:rPr>
          <w:rFonts w:ascii="Arial" w:hAnsi="Arial" w:cs="Arial"/>
          <w:sz w:val="20"/>
        </w:rPr>
        <w:t>Si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procede</w:t>
      </w:r>
      <w:r w:rsidRPr="00CC2660">
        <w:rPr>
          <w:rFonts w:ascii="Arial" w:hAnsi="Arial" w:cs="Arial"/>
          <w:spacing w:val="-3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all’insediamento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del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Seggio</w:t>
      </w:r>
      <w:r w:rsidRPr="00CC2660">
        <w:rPr>
          <w:rFonts w:ascii="Arial" w:hAnsi="Arial" w:cs="Arial"/>
          <w:spacing w:val="-3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elettorale</w:t>
      </w:r>
      <w:r w:rsidRPr="00CC2660">
        <w:rPr>
          <w:rFonts w:ascii="Arial" w:hAnsi="Arial" w:cs="Arial"/>
          <w:spacing w:val="-3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all’inizio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delle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operazioni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di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voto.</w:t>
      </w:r>
    </w:p>
    <w:p w14:paraId="25B20FF6" w14:textId="77777777" w:rsidR="00CC2660" w:rsidRPr="00CC2660" w:rsidRDefault="00CC2660" w:rsidP="00CC2660">
      <w:pPr>
        <w:pStyle w:val="Corpotesto"/>
        <w:rPr>
          <w:rFonts w:ascii="Arial" w:hAnsi="Arial" w:cs="Arial"/>
          <w:sz w:val="20"/>
        </w:rPr>
      </w:pPr>
    </w:p>
    <w:p w14:paraId="3B1B197F" w14:textId="77777777" w:rsidR="00CC2660" w:rsidRPr="00CC2660" w:rsidRDefault="00CC2660" w:rsidP="00CC2660">
      <w:pPr>
        <w:pStyle w:val="Corpotesto"/>
        <w:rPr>
          <w:rFonts w:ascii="Arial" w:hAnsi="Arial" w:cs="Arial"/>
          <w:sz w:val="20"/>
        </w:rPr>
      </w:pPr>
    </w:p>
    <w:p w14:paraId="19AE01C5" w14:textId="6B118E9D" w:rsidR="00CC2660" w:rsidRPr="00CC2660" w:rsidRDefault="00CC2660" w:rsidP="003A0155">
      <w:pPr>
        <w:pStyle w:val="Corpotesto"/>
        <w:spacing w:before="184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="003A0155">
        <w:rPr>
          <w:rFonts w:ascii="Arial" w:hAnsi="Arial" w:cs="Arial"/>
          <w:sz w:val="20"/>
        </w:rPr>
        <w:t xml:space="preserve">   </w:t>
      </w:r>
      <w:r w:rsidRPr="00CC2660">
        <w:rPr>
          <w:rFonts w:ascii="Arial" w:hAnsi="Arial" w:cs="Arial"/>
          <w:sz w:val="20"/>
        </w:rPr>
        <w:t>Il Presidente dell’assemblea (insegnante)</w:t>
      </w:r>
      <w:r w:rsidRPr="00CC2660">
        <w:rPr>
          <w:rFonts w:ascii="Arial" w:hAnsi="Arial" w:cs="Arial"/>
          <w:spacing w:val="-53"/>
          <w:sz w:val="20"/>
        </w:rPr>
        <w:t xml:space="preserve"> </w:t>
      </w:r>
    </w:p>
    <w:p w14:paraId="4D3A3B8A" w14:textId="02359298" w:rsidR="008E0FF9" w:rsidRDefault="009537C6" w:rsidP="009537C6">
      <w:pPr>
        <w:ind w:left="5672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93097C">
        <w:rPr>
          <w:rFonts w:ascii="Arial" w:hAnsi="Arial" w:cs="Arial"/>
          <w:sz w:val="20"/>
        </w:rPr>
        <w:t>Referente</w:t>
      </w:r>
      <w:r>
        <w:rPr>
          <w:rFonts w:ascii="Arial" w:hAnsi="Arial" w:cs="Arial"/>
          <w:sz w:val="20"/>
        </w:rPr>
        <w:t xml:space="preserve"> di classe</w:t>
      </w:r>
    </w:p>
    <w:p w14:paraId="19347C07" w14:textId="77777777" w:rsidR="009537C6" w:rsidRPr="008E0FF9" w:rsidRDefault="009537C6" w:rsidP="009537C6">
      <w:pPr>
        <w:ind w:left="5672" w:firstLine="709"/>
        <w:jc w:val="both"/>
        <w:rPr>
          <w:rFonts w:ascii="Arial" w:hAnsi="Arial" w:cs="Arial"/>
          <w:sz w:val="20"/>
        </w:rPr>
      </w:pPr>
    </w:p>
    <w:p w14:paraId="4E0AEB36" w14:textId="77777777" w:rsidR="008E0FF9" w:rsidRPr="008E0FF9" w:rsidRDefault="008E0FF9" w:rsidP="008E0FF9">
      <w:pPr>
        <w:ind w:firstLine="708"/>
        <w:jc w:val="right"/>
        <w:rPr>
          <w:rFonts w:ascii="Arial" w:hAnsi="Arial" w:cs="Arial"/>
          <w:sz w:val="20"/>
        </w:rPr>
      </w:pPr>
    </w:p>
    <w:p w14:paraId="13EE4B70" w14:textId="77777777" w:rsidR="008E0FF9" w:rsidRPr="008E0FF9" w:rsidRDefault="008E0FF9" w:rsidP="008E0FF9">
      <w:pPr>
        <w:ind w:firstLine="708"/>
        <w:jc w:val="right"/>
        <w:rPr>
          <w:rFonts w:ascii="Arial" w:hAnsi="Arial" w:cs="Arial"/>
          <w:sz w:val="20"/>
        </w:rPr>
      </w:pPr>
      <w:r w:rsidRPr="008E0FF9">
        <w:rPr>
          <w:rFonts w:ascii="Arial" w:hAnsi="Arial" w:cs="Arial"/>
          <w:sz w:val="20"/>
        </w:rPr>
        <w:t>______________________________________</w:t>
      </w:r>
    </w:p>
    <w:p w14:paraId="37D0D2D7" w14:textId="77777777" w:rsidR="008E0FF9" w:rsidRPr="008E0FF9" w:rsidRDefault="008E0FF9" w:rsidP="008E0FF9">
      <w:pPr>
        <w:jc w:val="right"/>
        <w:rPr>
          <w:rFonts w:ascii="Arial" w:hAnsi="Arial" w:cs="Arial"/>
          <w:b/>
          <w:sz w:val="20"/>
          <w:u w:val="single"/>
        </w:rPr>
      </w:pPr>
    </w:p>
    <w:p w14:paraId="61356310" w14:textId="77777777" w:rsidR="008E0FF9" w:rsidRPr="008E0FF9" w:rsidRDefault="008E0FF9" w:rsidP="008E0FF9">
      <w:pPr>
        <w:jc w:val="right"/>
        <w:rPr>
          <w:rFonts w:ascii="Arial" w:hAnsi="Arial" w:cs="Arial"/>
          <w:b/>
          <w:sz w:val="20"/>
          <w:u w:val="single"/>
        </w:rPr>
      </w:pPr>
    </w:p>
    <w:p w14:paraId="47AE1C7F" w14:textId="77777777" w:rsidR="009537C6" w:rsidRDefault="009537C6" w:rsidP="00497D16">
      <w:pPr>
        <w:ind w:left="1418" w:firstLine="709"/>
        <w:rPr>
          <w:rFonts w:ascii="Arial" w:hAnsi="Arial" w:cs="Arial"/>
          <w:b/>
          <w:sz w:val="16"/>
          <w:szCs w:val="16"/>
          <w:u w:val="single"/>
        </w:rPr>
      </w:pPr>
    </w:p>
    <w:p w14:paraId="608191F3" w14:textId="7ABDA64D" w:rsidR="008E0FF9" w:rsidRDefault="00E56485" w:rsidP="009537C6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FASE 2  -  </w:t>
      </w:r>
      <w:r w:rsidR="008E0FF9" w:rsidRPr="008E0FF9">
        <w:rPr>
          <w:rFonts w:ascii="Arial" w:hAnsi="Arial" w:cs="Arial"/>
          <w:b/>
          <w:sz w:val="16"/>
          <w:szCs w:val="16"/>
          <w:u w:val="single"/>
        </w:rPr>
        <w:t>SEZIONE DA COMPILARE A CURA DE</w:t>
      </w:r>
      <w:r w:rsidR="00A969AC">
        <w:rPr>
          <w:rFonts w:ascii="Arial" w:hAnsi="Arial" w:cs="Arial"/>
          <w:b/>
          <w:sz w:val="16"/>
          <w:szCs w:val="16"/>
          <w:u w:val="single"/>
        </w:rPr>
        <w:t xml:space="preserve">L GENITORE CHE PRESIEDE </w:t>
      </w:r>
      <w:r w:rsidR="008A123B">
        <w:rPr>
          <w:rFonts w:ascii="Arial" w:hAnsi="Arial" w:cs="Arial"/>
          <w:b/>
          <w:sz w:val="16"/>
          <w:szCs w:val="16"/>
          <w:u w:val="single"/>
        </w:rPr>
        <w:t>IL SEGGIO</w:t>
      </w:r>
      <w:r w:rsidR="009646D7">
        <w:rPr>
          <w:rFonts w:ascii="Arial" w:hAnsi="Arial" w:cs="Arial"/>
          <w:b/>
          <w:sz w:val="16"/>
          <w:szCs w:val="16"/>
          <w:u w:val="single"/>
        </w:rPr>
        <w:t xml:space="preserve"> ELETTORALE</w:t>
      </w:r>
    </w:p>
    <w:p w14:paraId="08143D56" w14:textId="77777777" w:rsidR="00B17859" w:rsidRPr="008E0FF9" w:rsidRDefault="00B17859" w:rsidP="009537C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9DFBE4C" w14:textId="3840DA75" w:rsidR="003A0155" w:rsidRPr="003A0155" w:rsidRDefault="003A0155" w:rsidP="003A0155">
      <w:pPr>
        <w:widowControl w:val="0"/>
        <w:tabs>
          <w:tab w:val="left" w:pos="9193"/>
        </w:tabs>
        <w:autoSpaceDE w:val="0"/>
        <w:autoSpaceDN w:val="0"/>
        <w:spacing w:before="99"/>
        <w:jc w:val="both"/>
        <w:rPr>
          <w:rFonts w:ascii="Arial MT" w:eastAsia="Arial MT" w:hAnsi="Arial MT" w:cs="Arial MT"/>
          <w:sz w:val="20"/>
          <w:lang w:eastAsia="en-US"/>
        </w:rPr>
      </w:pPr>
      <w:r w:rsidRPr="003A0155">
        <w:rPr>
          <w:rFonts w:ascii="Arial MT" w:eastAsia="Arial MT" w:hAnsi="Arial MT" w:cs="Arial MT"/>
          <w:sz w:val="20"/>
          <w:lang w:eastAsia="en-US"/>
        </w:rPr>
        <w:t>Il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Presidente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del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seggio</w:t>
      </w:r>
      <w:r w:rsidRPr="003A0155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elettorale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designa</w:t>
      </w:r>
      <w:r w:rsidRPr="003A0155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a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segretario</w:t>
      </w:r>
      <w:r w:rsidRPr="003A0155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del</w:t>
      </w:r>
      <w:r w:rsidRPr="003A0155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seggio</w:t>
      </w:r>
      <w:r w:rsidR="00614995">
        <w:rPr>
          <w:rStyle w:val="Rimandonotaapidipagina"/>
          <w:rFonts w:ascii="Arial MT" w:eastAsia="Arial MT" w:hAnsi="Arial MT" w:cs="Arial MT"/>
          <w:sz w:val="20"/>
          <w:lang w:eastAsia="en-US"/>
        </w:rPr>
        <w:footnoteReference w:id="1"/>
      </w:r>
      <w:r w:rsidRPr="003A0155">
        <w:rPr>
          <w:rFonts w:ascii="Arial MT" w:eastAsia="Arial MT" w:hAnsi="Arial MT" w:cs="Arial MT"/>
          <w:spacing w:val="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il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Sig.</w:t>
      </w:r>
      <w:r>
        <w:rPr>
          <w:rFonts w:ascii="Arial MT" w:eastAsia="Arial MT" w:hAnsi="Arial MT" w:cs="Arial MT"/>
          <w:spacing w:val="1"/>
          <w:sz w:val="20"/>
          <w:lang w:eastAsia="en-US"/>
        </w:rPr>
        <w:t xml:space="preserve"> ___________________________ .</w:t>
      </w:r>
    </w:p>
    <w:p w14:paraId="679431EA" w14:textId="77777777" w:rsidR="003A0155" w:rsidRPr="003A0155" w:rsidRDefault="003A0155" w:rsidP="003A0155">
      <w:pPr>
        <w:widowControl w:val="0"/>
        <w:autoSpaceDE w:val="0"/>
        <w:autoSpaceDN w:val="0"/>
        <w:spacing w:before="9"/>
        <w:jc w:val="both"/>
        <w:rPr>
          <w:rFonts w:ascii="Arial MT" w:eastAsia="Arial MT" w:hAnsi="Arial MT" w:cs="Arial MT"/>
          <w:sz w:val="11"/>
          <w:lang w:eastAsia="en-US"/>
        </w:rPr>
      </w:pPr>
    </w:p>
    <w:p w14:paraId="3B4BC2B6" w14:textId="77777777" w:rsidR="003A0155" w:rsidRPr="003A0155" w:rsidRDefault="003A0155" w:rsidP="003A0155">
      <w:pPr>
        <w:widowControl w:val="0"/>
        <w:autoSpaceDE w:val="0"/>
        <w:autoSpaceDN w:val="0"/>
        <w:spacing w:before="93" w:line="480" w:lineRule="auto"/>
        <w:jc w:val="both"/>
        <w:rPr>
          <w:rFonts w:ascii="Arial MT" w:eastAsia="Arial MT" w:hAnsi="Arial MT" w:cs="Arial MT"/>
          <w:sz w:val="20"/>
          <w:lang w:eastAsia="en-US"/>
        </w:rPr>
      </w:pPr>
      <w:r w:rsidRPr="003A0155">
        <w:rPr>
          <w:rFonts w:ascii="Arial MT" w:eastAsia="Arial MT" w:hAnsi="Arial MT" w:cs="Arial MT"/>
          <w:sz w:val="20"/>
          <w:lang w:eastAsia="en-US"/>
        </w:rPr>
        <w:t>Hanno quindi inizio le operazioni di voto, a scrutinio segreto, alle quali sono ammessi tutti gli aventi diritto</w:t>
      </w:r>
      <w:r w:rsidRPr="003A0155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come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da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elenco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degli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elettori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affisso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nella</w:t>
      </w:r>
      <w:r w:rsidRPr="003A0155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sede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del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seggio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da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elenco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predisposto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per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ricevere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la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firma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dei</w:t>
      </w:r>
      <w:r w:rsidRPr="003A0155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votanti.</w:t>
      </w:r>
    </w:p>
    <w:p w14:paraId="64799EC0" w14:textId="77777777" w:rsidR="003A0155" w:rsidRPr="003A0155" w:rsidRDefault="003A0155" w:rsidP="003A0155">
      <w:pPr>
        <w:widowControl w:val="0"/>
        <w:autoSpaceDE w:val="0"/>
        <w:autoSpaceDN w:val="0"/>
        <w:spacing w:before="120"/>
        <w:jc w:val="both"/>
        <w:rPr>
          <w:rFonts w:ascii="Arial MT" w:eastAsia="Arial MT" w:hAnsi="Arial MT" w:cs="Arial MT"/>
          <w:sz w:val="20"/>
          <w:lang w:eastAsia="en-US"/>
        </w:rPr>
      </w:pPr>
      <w:r w:rsidRPr="003A0155">
        <w:rPr>
          <w:rFonts w:ascii="Arial MT" w:eastAsia="Arial MT" w:hAnsi="Arial MT" w:cs="Arial MT"/>
          <w:sz w:val="20"/>
          <w:lang w:eastAsia="en-US"/>
        </w:rPr>
        <w:t>Emergono/non</w:t>
      </w:r>
      <w:r w:rsidRPr="003A0155">
        <w:rPr>
          <w:rFonts w:ascii="Arial MT" w:eastAsia="Arial MT" w:hAnsi="Arial MT" w:cs="Arial MT"/>
          <w:spacing w:val="-8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emergono</w:t>
      </w:r>
      <w:r w:rsidRPr="003A0155">
        <w:rPr>
          <w:rFonts w:ascii="Arial MT" w:eastAsia="Arial MT" w:hAnsi="Arial MT" w:cs="Arial MT"/>
          <w:spacing w:val="-6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osservazioni,</w:t>
      </w:r>
      <w:r w:rsidRPr="003A0155">
        <w:rPr>
          <w:rFonts w:ascii="Arial MT" w:eastAsia="Arial MT" w:hAnsi="Arial MT" w:cs="Arial MT"/>
          <w:spacing w:val="-7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reclami,</w:t>
      </w:r>
      <w:r w:rsidRPr="003A0155">
        <w:rPr>
          <w:rFonts w:ascii="Arial MT" w:eastAsia="Arial MT" w:hAnsi="Arial MT" w:cs="Arial MT"/>
          <w:spacing w:val="-7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infrazioni,</w:t>
      </w:r>
      <w:r w:rsidRPr="003A0155">
        <w:rPr>
          <w:rFonts w:ascii="Arial MT" w:eastAsia="Arial MT" w:hAnsi="Arial MT" w:cs="Arial MT"/>
          <w:spacing w:val="-6"/>
          <w:sz w:val="20"/>
          <w:lang w:eastAsia="en-US"/>
        </w:rPr>
        <w:t xml:space="preserve"> </w:t>
      </w:r>
      <w:proofErr w:type="spellStart"/>
      <w:r w:rsidRPr="003A0155">
        <w:rPr>
          <w:rFonts w:ascii="Arial MT" w:eastAsia="Arial MT" w:hAnsi="Arial MT" w:cs="Arial MT"/>
          <w:sz w:val="20"/>
          <w:lang w:eastAsia="en-US"/>
        </w:rPr>
        <w:t>etc</w:t>
      </w:r>
      <w:proofErr w:type="spellEnd"/>
      <w:r w:rsidRPr="003A0155">
        <w:rPr>
          <w:rFonts w:ascii="Arial MT" w:eastAsia="Arial MT" w:hAnsi="Arial MT" w:cs="Arial MT"/>
          <w:sz w:val="20"/>
          <w:lang w:eastAsia="en-US"/>
        </w:rPr>
        <w:t>…</w:t>
      </w:r>
    </w:p>
    <w:p w14:paraId="6CD678C7" w14:textId="77777777" w:rsidR="001B0F89" w:rsidRPr="00AF046F" w:rsidRDefault="001B0F89" w:rsidP="00FC72E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7AE46ED6" w14:textId="77777777" w:rsidR="001B0F89" w:rsidRPr="00AF046F" w:rsidRDefault="001B0F89" w:rsidP="00FC72E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1816FD9B" w14:textId="77777777" w:rsidR="001B0F89" w:rsidRPr="00AF046F" w:rsidRDefault="001B0F89" w:rsidP="00FC72E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43A289EB" w14:textId="3D4C718F" w:rsidR="007928C4" w:rsidRPr="007928C4" w:rsidRDefault="007928C4" w:rsidP="007928C4">
      <w:pPr>
        <w:widowControl w:val="0"/>
        <w:tabs>
          <w:tab w:val="left" w:pos="3691"/>
        </w:tabs>
        <w:autoSpaceDE w:val="0"/>
        <w:autoSpaceDN w:val="0"/>
        <w:spacing w:before="98" w:line="477" w:lineRule="auto"/>
        <w:ind w:right="-1"/>
        <w:jc w:val="both"/>
        <w:rPr>
          <w:rFonts w:ascii="Arial MT" w:eastAsia="Arial MT" w:hAnsi="Arial MT" w:cs="Arial MT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Alle</w:t>
      </w:r>
      <w:r w:rsidRPr="007928C4">
        <w:rPr>
          <w:rFonts w:ascii="Arial MT" w:eastAsia="Arial MT" w:hAnsi="Arial MT" w:cs="Arial MT"/>
          <w:spacing w:val="2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ore</w:t>
      </w:r>
      <w:r w:rsidR="00614995">
        <w:rPr>
          <w:rStyle w:val="Rimandonotaapidipagina"/>
          <w:rFonts w:ascii="Arial MT" w:eastAsia="Arial MT" w:hAnsi="Arial MT" w:cs="Arial MT"/>
          <w:sz w:val="20"/>
          <w:lang w:eastAsia="en-US"/>
        </w:rPr>
        <w:footnoteReference w:id="2"/>
      </w:r>
      <w:r w:rsidRPr="007928C4">
        <w:rPr>
          <w:rFonts w:ascii="Arial MT" w:eastAsia="Arial MT" w:hAnsi="Arial MT" w:cs="Arial MT"/>
          <w:sz w:val="20"/>
          <w:lang w:eastAsia="en-US"/>
        </w:rPr>
        <w:t xml:space="preserve">  ___________ il Presidente dichiara la votazione chiusa e dà inizio allo scrutinio</w:t>
      </w:r>
      <w:r w:rsidRPr="007928C4">
        <w:rPr>
          <w:rFonts w:ascii="Arial MT" w:eastAsia="Arial MT" w:hAnsi="Arial MT" w:cs="Arial MT"/>
          <w:spacing w:val="-5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dei</w:t>
      </w:r>
      <w:r w:rsidRPr="007928C4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voti</w:t>
      </w:r>
      <w:r w:rsidRPr="007928C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che</w:t>
      </w:r>
      <w:r w:rsidRPr="007928C4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dà</w:t>
      </w:r>
      <w:r w:rsidRPr="007928C4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i</w:t>
      </w:r>
      <w:r w:rsidRPr="007928C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seguenti risultati:</w:t>
      </w:r>
    </w:p>
    <w:p w14:paraId="23C8E250" w14:textId="77777777" w:rsidR="007928C4" w:rsidRDefault="007928C4" w:rsidP="00FA33F4">
      <w:pPr>
        <w:widowControl w:val="0"/>
        <w:tabs>
          <w:tab w:val="left" w:pos="1589"/>
          <w:tab w:val="left" w:pos="3447"/>
        </w:tabs>
        <w:autoSpaceDE w:val="0"/>
        <w:autoSpaceDN w:val="0"/>
        <w:spacing w:line="408" w:lineRule="auto"/>
        <w:jc w:val="both"/>
        <w:rPr>
          <w:rFonts w:ascii="Arial MT" w:eastAsia="Arial MT" w:hAnsi="Arial MT" w:cs="Arial MT"/>
          <w:spacing w:val="-53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elettori</w:t>
      </w:r>
      <w:r w:rsidRPr="007928C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avente</w:t>
      </w:r>
      <w:r w:rsidRPr="007928C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diritto</w:t>
      </w:r>
      <w:r w:rsidRPr="007928C4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al</w:t>
      </w:r>
      <w:r w:rsidRPr="007928C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voto:</w:t>
      </w:r>
      <w:r w:rsidRPr="007928C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n.</w:t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pacing w:val="-2"/>
          <w:sz w:val="20"/>
          <w:lang w:eastAsia="en-US"/>
        </w:rPr>
        <w:t>;</w:t>
      </w:r>
      <w:r w:rsidRPr="007928C4">
        <w:rPr>
          <w:rFonts w:ascii="Arial MT" w:eastAsia="Arial MT" w:hAnsi="Arial MT" w:cs="Arial MT"/>
          <w:spacing w:val="-53"/>
          <w:sz w:val="20"/>
          <w:lang w:eastAsia="en-US"/>
        </w:rPr>
        <w:t xml:space="preserve"> </w:t>
      </w:r>
    </w:p>
    <w:p w14:paraId="4D91C50D" w14:textId="6C9EDC38" w:rsidR="007928C4" w:rsidRPr="007928C4" w:rsidRDefault="007928C4" w:rsidP="00FA33F4">
      <w:pPr>
        <w:widowControl w:val="0"/>
        <w:tabs>
          <w:tab w:val="left" w:pos="1589"/>
          <w:tab w:val="left" w:pos="3447"/>
        </w:tabs>
        <w:autoSpaceDE w:val="0"/>
        <w:autoSpaceDN w:val="0"/>
        <w:spacing w:line="408" w:lineRule="auto"/>
        <w:jc w:val="both"/>
        <w:rPr>
          <w:rFonts w:ascii="Arial MT" w:eastAsia="Arial MT" w:hAnsi="Arial MT" w:cs="Arial MT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votanti:</w:t>
      </w:r>
      <w:r w:rsidRPr="007928C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n.</w:t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lang w:eastAsia="en-US"/>
        </w:rPr>
        <w:t>;</w:t>
      </w:r>
    </w:p>
    <w:p w14:paraId="25734349" w14:textId="77777777" w:rsidR="007928C4" w:rsidRDefault="007928C4" w:rsidP="00FA33F4">
      <w:pPr>
        <w:widowControl w:val="0"/>
        <w:tabs>
          <w:tab w:val="left" w:pos="2112"/>
          <w:tab w:val="left" w:pos="2234"/>
          <w:tab w:val="left" w:pos="2402"/>
        </w:tabs>
        <w:autoSpaceDE w:val="0"/>
        <w:autoSpaceDN w:val="0"/>
        <w:spacing w:line="408" w:lineRule="auto"/>
        <w:jc w:val="both"/>
        <w:rPr>
          <w:rFonts w:ascii="Arial MT" w:eastAsia="Arial MT" w:hAnsi="Arial MT" w:cs="Arial MT"/>
          <w:spacing w:val="1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schede</w:t>
      </w:r>
      <w:r w:rsidRPr="007928C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valide:</w:t>
      </w:r>
      <w:r w:rsidRPr="007928C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n.</w:t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lang w:eastAsia="en-US"/>
        </w:rPr>
        <w:t>;</w:t>
      </w:r>
      <w:r w:rsidRPr="007928C4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</w:p>
    <w:p w14:paraId="75A0AFE3" w14:textId="77777777" w:rsidR="007928C4" w:rsidRDefault="007928C4" w:rsidP="00FA33F4">
      <w:pPr>
        <w:widowControl w:val="0"/>
        <w:tabs>
          <w:tab w:val="left" w:pos="2112"/>
          <w:tab w:val="left" w:pos="2234"/>
          <w:tab w:val="left" w:pos="2402"/>
        </w:tabs>
        <w:autoSpaceDE w:val="0"/>
        <w:autoSpaceDN w:val="0"/>
        <w:spacing w:line="408" w:lineRule="auto"/>
        <w:jc w:val="both"/>
        <w:rPr>
          <w:rFonts w:ascii="Arial MT" w:eastAsia="Arial MT" w:hAnsi="Arial MT" w:cs="Arial MT"/>
          <w:spacing w:val="-52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schede</w:t>
      </w:r>
      <w:r w:rsidRPr="007928C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bianche:</w:t>
      </w:r>
      <w:r w:rsidRPr="007928C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n.</w:t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pacing w:val="-2"/>
          <w:sz w:val="20"/>
          <w:lang w:eastAsia="en-US"/>
        </w:rPr>
        <w:t>;</w:t>
      </w:r>
      <w:r w:rsidRPr="007928C4">
        <w:rPr>
          <w:rFonts w:ascii="Arial MT" w:eastAsia="Arial MT" w:hAnsi="Arial MT" w:cs="Arial MT"/>
          <w:spacing w:val="-52"/>
          <w:sz w:val="20"/>
          <w:lang w:eastAsia="en-US"/>
        </w:rPr>
        <w:t xml:space="preserve"> </w:t>
      </w:r>
    </w:p>
    <w:p w14:paraId="6C4164E7" w14:textId="30888E3A" w:rsidR="007928C4" w:rsidRPr="007928C4" w:rsidRDefault="007928C4" w:rsidP="00FA33F4">
      <w:pPr>
        <w:widowControl w:val="0"/>
        <w:tabs>
          <w:tab w:val="left" w:pos="2112"/>
          <w:tab w:val="left" w:pos="2234"/>
          <w:tab w:val="left" w:pos="2402"/>
        </w:tabs>
        <w:autoSpaceDE w:val="0"/>
        <w:autoSpaceDN w:val="0"/>
        <w:spacing w:line="408" w:lineRule="auto"/>
        <w:jc w:val="both"/>
        <w:rPr>
          <w:rFonts w:ascii="Arial MT" w:eastAsia="Arial MT" w:hAnsi="Arial MT" w:cs="Arial MT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schede</w:t>
      </w:r>
      <w:r w:rsidRPr="007928C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nulle:</w:t>
      </w:r>
      <w:r w:rsidRPr="007928C4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n.</w:t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lang w:eastAsia="en-US"/>
        </w:rPr>
        <w:t>;</w:t>
      </w:r>
    </w:p>
    <w:p w14:paraId="6330FDA3" w14:textId="662E4916" w:rsidR="00614995" w:rsidRPr="00614995" w:rsidRDefault="00614995" w:rsidP="00614995">
      <w:pPr>
        <w:widowControl w:val="0"/>
        <w:autoSpaceDE w:val="0"/>
        <w:autoSpaceDN w:val="0"/>
        <w:spacing w:before="130" w:line="477" w:lineRule="auto"/>
        <w:ind w:right="-1"/>
        <w:jc w:val="both"/>
        <w:rPr>
          <w:rFonts w:ascii="Arial MT" w:eastAsia="Arial MT" w:hAnsi="Arial MT" w:cs="Arial MT"/>
          <w:sz w:val="20"/>
          <w:lang w:eastAsia="en-US"/>
        </w:rPr>
      </w:pPr>
      <w:r w:rsidRPr="00614995">
        <w:rPr>
          <w:rFonts w:ascii="Arial MT" w:eastAsia="Arial MT" w:hAnsi="Arial MT" w:cs="Arial MT"/>
          <w:sz w:val="20"/>
          <w:lang w:eastAsia="en-US"/>
        </w:rPr>
        <w:t>Dopo aver proceduto al sorteggio</w:t>
      </w:r>
      <w:r w:rsidR="00FA33F4">
        <w:rPr>
          <w:rStyle w:val="Rimandonotaapidipagina"/>
          <w:rFonts w:ascii="Arial MT" w:eastAsia="Arial MT" w:hAnsi="Arial MT" w:cs="Arial MT"/>
          <w:sz w:val="20"/>
          <w:lang w:eastAsia="en-US"/>
        </w:rPr>
        <w:footnoteReference w:id="3"/>
      </w:r>
      <w:r w:rsidRPr="00614995">
        <w:rPr>
          <w:rFonts w:ascii="Arial MT" w:eastAsia="Arial MT" w:hAnsi="Arial MT" w:cs="Arial MT"/>
          <w:sz w:val="20"/>
          <w:lang w:eastAsia="en-US"/>
        </w:rPr>
        <w:t xml:space="preserve"> tra i votati che hanno riportato un ugual numero di preferenze, si hanno,</w:t>
      </w:r>
      <w:r w:rsidRPr="00614995">
        <w:rPr>
          <w:rFonts w:ascii="Arial MT" w:eastAsia="Arial MT" w:hAnsi="Arial MT" w:cs="Arial MT"/>
          <w:spacing w:val="-53"/>
          <w:sz w:val="20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lang w:eastAsia="en-US"/>
        </w:rPr>
        <w:t>nell’ordine, i</w:t>
      </w:r>
      <w:r w:rsidRPr="0061499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lang w:eastAsia="en-US"/>
        </w:rPr>
        <w:t>seguenti</w:t>
      </w:r>
      <w:r w:rsidRPr="0061499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lang w:eastAsia="en-US"/>
        </w:rPr>
        <w:t>risultati:</w:t>
      </w:r>
    </w:p>
    <w:p w14:paraId="697F4029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4EC08C5C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57550C76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4DFD7AD2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7476CBC2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52DB0AF9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after="240"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lastRenderedPageBreak/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7C41E5C2" w14:textId="77777777" w:rsidR="00D14D64" w:rsidRPr="00D14D64" w:rsidRDefault="00D14D64" w:rsidP="00D14D64">
      <w:pPr>
        <w:widowControl w:val="0"/>
        <w:tabs>
          <w:tab w:val="left" w:pos="7771"/>
        </w:tabs>
        <w:autoSpaceDE w:val="0"/>
        <w:autoSpaceDN w:val="0"/>
        <w:spacing w:before="240"/>
        <w:rPr>
          <w:rFonts w:ascii="Arial MT" w:eastAsia="Arial MT" w:hAnsi="Arial MT" w:cs="Arial MT"/>
          <w:sz w:val="8"/>
          <w:szCs w:val="8"/>
          <w:lang w:eastAsia="en-US"/>
        </w:rPr>
      </w:pPr>
    </w:p>
    <w:p w14:paraId="000FAD6B" w14:textId="77777777" w:rsidR="0092340E" w:rsidRPr="0092340E" w:rsidRDefault="0092340E" w:rsidP="0092340E">
      <w:pPr>
        <w:widowControl w:val="0"/>
        <w:autoSpaceDE w:val="0"/>
        <w:autoSpaceDN w:val="0"/>
        <w:rPr>
          <w:rFonts w:ascii="Arial MT" w:eastAsia="Arial MT" w:hAnsi="Arial MT" w:cs="Arial MT"/>
          <w:sz w:val="20"/>
          <w:lang w:eastAsia="en-US"/>
        </w:rPr>
      </w:pPr>
      <w:r w:rsidRPr="0092340E">
        <w:rPr>
          <w:rFonts w:ascii="Arial MT" w:eastAsia="Arial MT" w:hAnsi="Arial MT" w:cs="Arial MT"/>
          <w:sz w:val="20"/>
          <w:lang w:eastAsia="en-US"/>
        </w:rPr>
        <w:t>Avendo</w:t>
      </w:r>
      <w:r w:rsidRPr="0092340E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92340E">
        <w:rPr>
          <w:rFonts w:ascii="Arial MT" w:eastAsia="Arial MT" w:hAnsi="Arial MT" w:cs="Arial MT"/>
          <w:sz w:val="20"/>
          <w:lang w:eastAsia="en-US"/>
        </w:rPr>
        <w:t>riportato</w:t>
      </w:r>
      <w:r w:rsidRPr="0092340E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92340E">
        <w:rPr>
          <w:rFonts w:ascii="Arial MT" w:eastAsia="Arial MT" w:hAnsi="Arial MT" w:cs="Arial MT"/>
          <w:sz w:val="20"/>
          <w:lang w:eastAsia="en-US"/>
        </w:rPr>
        <w:t>i</w:t>
      </w:r>
      <w:r w:rsidRPr="0092340E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92340E">
        <w:rPr>
          <w:rFonts w:ascii="Arial MT" w:eastAsia="Arial MT" w:hAnsi="Arial MT" w:cs="Arial MT"/>
          <w:sz w:val="20"/>
          <w:lang w:eastAsia="en-US"/>
        </w:rPr>
        <w:t>Sig.ri</w:t>
      </w:r>
    </w:p>
    <w:p w14:paraId="747C9DD9" w14:textId="77777777" w:rsidR="0092340E" w:rsidRPr="0092340E" w:rsidRDefault="0092340E" w:rsidP="0092340E">
      <w:pPr>
        <w:widowControl w:val="0"/>
        <w:autoSpaceDE w:val="0"/>
        <w:autoSpaceDN w:val="0"/>
        <w:spacing w:before="10"/>
        <w:rPr>
          <w:rFonts w:ascii="Arial MT" w:eastAsia="Arial MT" w:hAnsi="Arial MT" w:cs="Arial MT"/>
          <w:sz w:val="19"/>
          <w:lang w:eastAsia="en-US"/>
        </w:rPr>
      </w:pPr>
    </w:p>
    <w:p w14:paraId="6BC08A53" w14:textId="77777777" w:rsidR="0092340E" w:rsidRPr="0092340E" w:rsidRDefault="0092340E" w:rsidP="0092340E">
      <w:pPr>
        <w:widowControl w:val="0"/>
        <w:numPr>
          <w:ilvl w:val="0"/>
          <w:numId w:val="42"/>
        </w:numPr>
        <w:tabs>
          <w:tab w:val="left" w:pos="834"/>
          <w:tab w:val="left" w:pos="4782"/>
          <w:tab w:val="left" w:pos="6203"/>
        </w:tabs>
        <w:autoSpaceDE w:val="0"/>
        <w:autoSpaceDN w:val="0"/>
        <w:ind w:hanging="361"/>
        <w:rPr>
          <w:rFonts w:ascii="Arial MT" w:eastAsia="Arial MT" w:hAnsi="Arial MT" w:cs="Arial MT"/>
          <w:sz w:val="20"/>
          <w:szCs w:val="22"/>
          <w:lang w:eastAsia="en-US"/>
        </w:rPr>
      </w:pPr>
      <w:r w:rsidRPr="0092340E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92340E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92340E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92340E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92340E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92340E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54878504" w14:textId="77777777" w:rsidR="0092340E" w:rsidRPr="0092340E" w:rsidRDefault="0092340E" w:rsidP="0092340E">
      <w:pPr>
        <w:widowControl w:val="0"/>
        <w:autoSpaceDE w:val="0"/>
        <w:autoSpaceDN w:val="0"/>
        <w:rPr>
          <w:rFonts w:ascii="Arial MT" w:eastAsia="Arial MT" w:hAnsi="Arial MT" w:cs="Arial MT"/>
          <w:sz w:val="12"/>
          <w:lang w:eastAsia="en-US"/>
        </w:rPr>
      </w:pPr>
    </w:p>
    <w:p w14:paraId="6E06D5D3" w14:textId="77777777" w:rsidR="0092340E" w:rsidRPr="0092340E" w:rsidRDefault="0092340E" w:rsidP="0092340E">
      <w:pPr>
        <w:widowControl w:val="0"/>
        <w:numPr>
          <w:ilvl w:val="0"/>
          <w:numId w:val="42"/>
        </w:numPr>
        <w:tabs>
          <w:tab w:val="left" w:pos="834"/>
          <w:tab w:val="left" w:pos="4783"/>
          <w:tab w:val="left" w:pos="6204"/>
        </w:tabs>
        <w:autoSpaceDE w:val="0"/>
        <w:autoSpaceDN w:val="0"/>
        <w:spacing w:before="93"/>
        <w:ind w:hanging="361"/>
        <w:rPr>
          <w:rFonts w:ascii="Arial MT" w:eastAsia="Arial MT" w:hAnsi="Arial MT" w:cs="Arial MT"/>
          <w:sz w:val="20"/>
          <w:szCs w:val="22"/>
          <w:lang w:eastAsia="en-US"/>
        </w:rPr>
      </w:pPr>
      <w:r w:rsidRPr="0092340E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92340E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92340E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92340E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92340E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92340E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1745E4A9" w14:textId="77777777" w:rsidR="0092340E" w:rsidRPr="0092340E" w:rsidRDefault="0092340E" w:rsidP="0092340E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1"/>
          <w:lang w:eastAsia="en-US"/>
        </w:rPr>
      </w:pPr>
    </w:p>
    <w:p w14:paraId="6F61D52C" w14:textId="77777777" w:rsidR="0092340E" w:rsidRPr="0092340E" w:rsidRDefault="0092340E" w:rsidP="0092340E">
      <w:pPr>
        <w:widowControl w:val="0"/>
        <w:numPr>
          <w:ilvl w:val="0"/>
          <w:numId w:val="42"/>
        </w:numPr>
        <w:tabs>
          <w:tab w:val="left" w:pos="834"/>
          <w:tab w:val="left" w:pos="4782"/>
          <w:tab w:val="left" w:pos="6203"/>
        </w:tabs>
        <w:autoSpaceDE w:val="0"/>
        <w:autoSpaceDN w:val="0"/>
        <w:spacing w:before="93"/>
        <w:ind w:hanging="361"/>
        <w:rPr>
          <w:rFonts w:ascii="Arial MT" w:eastAsia="Arial MT" w:hAnsi="Arial MT" w:cs="Arial MT"/>
          <w:sz w:val="20"/>
          <w:szCs w:val="22"/>
          <w:lang w:eastAsia="en-US"/>
        </w:rPr>
      </w:pPr>
      <w:r w:rsidRPr="0092340E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92340E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92340E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92340E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92340E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92340E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173BF884" w14:textId="77777777" w:rsidR="0092340E" w:rsidRPr="0092340E" w:rsidRDefault="0092340E" w:rsidP="0092340E">
      <w:pPr>
        <w:widowControl w:val="0"/>
        <w:autoSpaceDE w:val="0"/>
        <w:autoSpaceDN w:val="0"/>
        <w:rPr>
          <w:rFonts w:ascii="Arial MT" w:eastAsia="Arial MT" w:hAnsi="Arial MT" w:cs="Arial MT"/>
          <w:sz w:val="12"/>
          <w:lang w:eastAsia="en-US"/>
        </w:rPr>
      </w:pPr>
    </w:p>
    <w:p w14:paraId="72B9996C" w14:textId="77777777" w:rsidR="0092340E" w:rsidRPr="0092340E" w:rsidRDefault="0092340E" w:rsidP="0092340E">
      <w:pPr>
        <w:widowControl w:val="0"/>
        <w:numPr>
          <w:ilvl w:val="0"/>
          <w:numId w:val="42"/>
        </w:numPr>
        <w:tabs>
          <w:tab w:val="left" w:pos="834"/>
          <w:tab w:val="left" w:pos="4782"/>
          <w:tab w:val="left" w:pos="6203"/>
        </w:tabs>
        <w:autoSpaceDE w:val="0"/>
        <w:autoSpaceDN w:val="0"/>
        <w:spacing w:before="93"/>
        <w:ind w:hanging="361"/>
        <w:rPr>
          <w:rFonts w:ascii="Arial MT" w:eastAsia="Arial MT" w:hAnsi="Arial MT" w:cs="Arial MT"/>
          <w:sz w:val="20"/>
          <w:szCs w:val="22"/>
          <w:lang w:eastAsia="en-US"/>
        </w:rPr>
      </w:pPr>
      <w:r w:rsidRPr="0092340E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92340E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92340E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92340E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92340E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92340E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553FAA49" w14:textId="77777777" w:rsidR="0092340E" w:rsidRPr="0092340E" w:rsidRDefault="0092340E" w:rsidP="0092340E">
      <w:pPr>
        <w:widowControl w:val="0"/>
        <w:autoSpaceDE w:val="0"/>
        <w:autoSpaceDN w:val="0"/>
        <w:rPr>
          <w:rFonts w:ascii="Arial MT" w:eastAsia="Arial MT" w:hAnsi="Arial MT" w:cs="Arial MT"/>
          <w:sz w:val="12"/>
          <w:lang w:eastAsia="en-US"/>
        </w:rPr>
      </w:pPr>
    </w:p>
    <w:p w14:paraId="06749BA6" w14:textId="4283DCB6" w:rsidR="0092340E" w:rsidRPr="0092340E" w:rsidRDefault="0092340E" w:rsidP="0092340E">
      <w:pPr>
        <w:widowControl w:val="0"/>
        <w:tabs>
          <w:tab w:val="left" w:pos="3815"/>
        </w:tabs>
        <w:autoSpaceDE w:val="0"/>
        <w:autoSpaceDN w:val="0"/>
        <w:spacing w:before="93" w:line="477" w:lineRule="auto"/>
        <w:ind w:right="-1"/>
        <w:jc w:val="both"/>
        <w:rPr>
          <w:rFonts w:ascii="Arial MT" w:eastAsia="Arial MT" w:hAnsi="Arial MT" w:cs="Arial MT"/>
          <w:sz w:val="20"/>
          <w:lang w:eastAsia="en-US"/>
        </w:rPr>
      </w:pPr>
      <w:r w:rsidRPr="0092340E">
        <w:rPr>
          <w:rFonts w:ascii="Arial MT" w:eastAsia="Arial MT" w:hAnsi="Arial MT" w:cs="Arial MT"/>
          <w:sz w:val="20"/>
          <w:lang w:eastAsia="en-US"/>
        </w:rPr>
        <w:t>il maggior numero di voti, gli stessi vengono proclamati rappresentanti dei genitori nel Consiglio</w:t>
      </w:r>
      <w:r w:rsidRPr="0092340E">
        <w:rPr>
          <w:rFonts w:ascii="Arial MT" w:eastAsia="Arial MT" w:hAnsi="Arial MT" w:cs="Arial MT"/>
          <w:spacing w:val="-53"/>
          <w:sz w:val="20"/>
          <w:lang w:eastAsia="en-US"/>
        </w:rPr>
        <w:t xml:space="preserve"> </w:t>
      </w:r>
      <w:r w:rsidRPr="0092340E">
        <w:rPr>
          <w:rFonts w:ascii="Arial MT" w:eastAsia="Arial MT" w:hAnsi="Arial MT" w:cs="Arial MT"/>
          <w:sz w:val="20"/>
          <w:lang w:eastAsia="en-US"/>
        </w:rPr>
        <w:t>di</w:t>
      </w:r>
      <w:r w:rsidRPr="0092340E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92340E">
        <w:rPr>
          <w:rFonts w:ascii="Arial MT" w:eastAsia="Arial MT" w:hAnsi="Arial MT" w:cs="Arial MT"/>
          <w:sz w:val="20"/>
          <w:lang w:eastAsia="en-US"/>
        </w:rPr>
        <w:t>Classe</w:t>
      </w:r>
      <w:r w:rsidRPr="0092340E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92340E">
        <w:rPr>
          <w:rFonts w:ascii="Arial MT" w:eastAsia="Arial MT" w:hAnsi="Arial MT" w:cs="Arial MT"/>
          <w:sz w:val="20"/>
          <w:lang w:eastAsia="en-US"/>
        </w:rPr>
        <w:t>nell’anno</w:t>
      </w:r>
      <w:r w:rsidRPr="0092340E">
        <w:rPr>
          <w:rFonts w:ascii="Times New Roman" w:eastAsia="Arial MT" w:hAnsi="Times New Roman" w:cs="Arial MT"/>
          <w:sz w:val="20"/>
          <w:u w:val="single"/>
          <w:lang w:eastAsia="en-US"/>
        </w:rPr>
        <w:tab/>
      </w:r>
      <w:r w:rsidRPr="0092340E">
        <w:rPr>
          <w:rFonts w:ascii="Arial MT" w:eastAsia="Arial MT" w:hAnsi="Arial MT" w:cs="Arial MT"/>
          <w:sz w:val="20"/>
          <w:lang w:eastAsia="en-US"/>
        </w:rPr>
        <w:t>.</w:t>
      </w:r>
    </w:p>
    <w:p w14:paraId="38B4DAAA" w14:textId="77777777" w:rsidR="00D14D64" w:rsidRPr="00D14D64" w:rsidRDefault="00D14D64" w:rsidP="00D14D64">
      <w:pPr>
        <w:widowControl w:val="0"/>
        <w:autoSpaceDE w:val="0"/>
        <w:autoSpaceDN w:val="0"/>
        <w:spacing w:before="5"/>
        <w:rPr>
          <w:rFonts w:ascii="Arial MT" w:eastAsia="Arial MT" w:hAnsi="Arial MT" w:cs="Arial MT"/>
          <w:sz w:val="18"/>
          <w:lang w:eastAsia="en-US"/>
        </w:rPr>
      </w:pPr>
    </w:p>
    <w:p w14:paraId="0D357A36" w14:textId="61B243B3" w:rsidR="00D14D64" w:rsidRDefault="00D14D64" w:rsidP="000023B6">
      <w:pPr>
        <w:widowControl w:val="0"/>
        <w:tabs>
          <w:tab w:val="left" w:pos="7029"/>
        </w:tabs>
        <w:autoSpaceDE w:val="0"/>
        <w:autoSpaceDN w:val="0"/>
        <w:spacing w:line="480" w:lineRule="auto"/>
        <w:ind w:right="-1"/>
        <w:jc w:val="both"/>
        <w:rPr>
          <w:rFonts w:ascii="Arial MT" w:eastAsia="Arial MT" w:hAnsi="Arial MT" w:cs="Arial MT"/>
          <w:sz w:val="20"/>
          <w:lang w:eastAsia="en-US"/>
        </w:rPr>
      </w:pPr>
      <w:r w:rsidRPr="00D14D64">
        <w:rPr>
          <w:rFonts w:ascii="Arial MT" w:eastAsia="Arial MT" w:hAnsi="Arial MT" w:cs="Arial MT"/>
          <w:sz w:val="20"/>
          <w:lang w:eastAsia="en-US"/>
        </w:rPr>
        <w:t>Il</w:t>
      </w:r>
      <w:r w:rsidRPr="00D14D64">
        <w:rPr>
          <w:rFonts w:ascii="Arial MT" w:eastAsia="Arial MT" w:hAnsi="Arial MT" w:cs="Arial MT"/>
          <w:spacing w:val="-6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presente</w:t>
      </w:r>
      <w:r w:rsidRPr="00D14D6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verbale,</w:t>
      </w:r>
      <w:r w:rsidRPr="00D14D64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letto</w:t>
      </w:r>
      <w:r w:rsidRPr="00D14D6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e</w:t>
      </w:r>
      <w:r w:rsidRPr="00D14D6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sottoscritto,</w:t>
      </w:r>
      <w:r w:rsidRPr="00D14D6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viene</w:t>
      </w:r>
      <w:r w:rsidRPr="00D14D6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chiuso</w:t>
      </w:r>
      <w:r w:rsidRPr="00D14D64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alle</w:t>
      </w:r>
      <w:r w:rsidRPr="00D14D6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ore</w:t>
      </w:r>
      <w:r w:rsidR="000023B6">
        <w:rPr>
          <w:rFonts w:ascii="Arial MT" w:eastAsia="Arial MT" w:hAnsi="Arial MT" w:cs="Arial MT"/>
          <w:sz w:val="20"/>
          <w:lang w:eastAsia="en-US"/>
        </w:rPr>
        <w:t xml:space="preserve"> ___________ </w:t>
      </w:r>
      <w:r w:rsidRPr="00D14D64">
        <w:rPr>
          <w:rFonts w:ascii="Arial MT" w:eastAsia="Arial MT" w:hAnsi="Arial MT" w:cs="Arial MT"/>
          <w:sz w:val="20"/>
          <w:lang w:eastAsia="en-US"/>
        </w:rPr>
        <w:t>e inviato alla Segreteria</w:t>
      </w:r>
      <w:r w:rsidRPr="00D14D64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dell’Istituto comprensivo unitamente a tutte le schedi di votazione, all’elenco contenente le firme dei</w:t>
      </w:r>
      <w:r w:rsidR="000023B6">
        <w:rPr>
          <w:rFonts w:ascii="Arial MT" w:eastAsia="Arial MT" w:hAnsi="Arial MT" w:cs="Arial MT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pacing w:val="-53"/>
          <w:sz w:val="20"/>
          <w:lang w:eastAsia="en-US"/>
        </w:rPr>
        <w:t xml:space="preserve"> </w:t>
      </w:r>
      <w:r w:rsidR="000023B6">
        <w:rPr>
          <w:rFonts w:ascii="Arial MT" w:eastAsia="Arial MT" w:hAnsi="Arial MT" w:cs="Arial MT"/>
          <w:spacing w:val="-53"/>
          <w:sz w:val="20"/>
          <w:lang w:eastAsia="en-US"/>
        </w:rPr>
        <w:t xml:space="preserve">  </w:t>
      </w:r>
      <w:r w:rsidRPr="00D14D64">
        <w:rPr>
          <w:rFonts w:ascii="Arial MT" w:eastAsia="Arial MT" w:hAnsi="Arial MT" w:cs="Arial MT"/>
          <w:sz w:val="20"/>
          <w:lang w:eastAsia="en-US"/>
        </w:rPr>
        <w:t>votanti</w:t>
      </w:r>
      <w:r w:rsidRPr="00D14D6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ed</w:t>
      </w:r>
      <w:r w:rsidRPr="00D14D64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all’altro</w:t>
      </w:r>
      <w:r w:rsidRPr="00D14D64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materiale elettorale.</w:t>
      </w:r>
    </w:p>
    <w:p w14:paraId="5B02FA62" w14:textId="77777777" w:rsidR="000023B6" w:rsidRDefault="000023B6" w:rsidP="00491E86">
      <w:pPr>
        <w:widowControl w:val="0"/>
        <w:tabs>
          <w:tab w:val="left" w:pos="7029"/>
        </w:tabs>
        <w:autoSpaceDE w:val="0"/>
        <w:autoSpaceDN w:val="0"/>
        <w:spacing w:line="480" w:lineRule="auto"/>
        <w:ind w:right="289"/>
        <w:rPr>
          <w:rFonts w:ascii="Arial MT" w:eastAsia="Arial MT" w:hAnsi="Arial MT" w:cs="Arial MT"/>
          <w:sz w:val="20"/>
          <w:lang w:eastAsia="en-US"/>
        </w:rPr>
      </w:pPr>
    </w:p>
    <w:p w14:paraId="1C4C61BD" w14:textId="77777777" w:rsidR="000023B6" w:rsidRPr="00D14D64" w:rsidRDefault="000023B6" w:rsidP="00491E86">
      <w:pPr>
        <w:widowControl w:val="0"/>
        <w:tabs>
          <w:tab w:val="left" w:pos="7029"/>
        </w:tabs>
        <w:autoSpaceDE w:val="0"/>
        <w:autoSpaceDN w:val="0"/>
        <w:spacing w:line="480" w:lineRule="auto"/>
        <w:ind w:right="289"/>
        <w:rPr>
          <w:rFonts w:ascii="Arial MT" w:eastAsia="Arial MT" w:hAnsi="Arial MT" w:cs="Arial MT"/>
          <w:sz w:val="20"/>
          <w:lang w:eastAsia="en-US"/>
        </w:rPr>
      </w:pPr>
    </w:p>
    <w:p w14:paraId="2E8376B6" w14:textId="609A087A" w:rsidR="00491E86" w:rsidRDefault="00491E86" w:rsidP="00491E86">
      <w:pPr>
        <w:widowControl w:val="0"/>
        <w:tabs>
          <w:tab w:val="left" w:pos="8786"/>
        </w:tabs>
        <w:autoSpaceDE w:val="0"/>
        <w:autoSpaceDN w:val="0"/>
        <w:spacing w:before="93"/>
        <w:ind w:left="5670"/>
        <w:rPr>
          <w:rFonts w:ascii="Arial MT" w:eastAsia="Arial MT" w:hAnsi="Arial MT" w:cs="Arial MT"/>
          <w:sz w:val="20"/>
          <w:lang w:eastAsia="en-US"/>
        </w:rPr>
      </w:pPr>
      <w:r>
        <w:rPr>
          <w:rFonts w:ascii="Arial MT" w:eastAsia="Arial MT" w:hAnsi="Arial MT" w:cs="Arial MT"/>
          <w:sz w:val="20"/>
          <w:lang w:eastAsia="en-US"/>
        </w:rPr>
        <w:t xml:space="preserve">________________________ </w:t>
      </w:r>
      <w:r w:rsidRPr="00491E86">
        <w:rPr>
          <w:rFonts w:ascii="Arial MT" w:eastAsia="Arial MT" w:hAnsi="Arial MT" w:cs="Arial MT"/>
          <w:sz w:val="20"/>
          <w:lang w:eastAsia="en-US"/>
        </w:rPr>
        <w:t>Presidente</w:t>
      </w:r>
    </w:p>
    <w:p w14:paraId="394E44DC" w14:textId="77777777" w:rsidR="000023B6" w:rsidRPr="00491E86" w:rsidRDefault="000023B6" w:rsidP="00491E86">
      <w:pPr>
        <w:widowControl w:val="0"/>
        <w:tabs>
          <w:tab w:val="left" w:pos="8786"/>
        </w:tabs>
        <w:autoSpaceDE w:val="0"/>
        <w:autoSpaceDN w:val="0"/>
        <w:spacing w:before="93"/>
        <w:ind w:left="5670"/>
        <w:rPr>
          <w:rFonts w:ascii="Arial MT" w:eastAsia="Arial MT" w:hAnsi="Arial MT" w:cs="Arial MT"/>
          <w:sz w:val="20"/>
          <w:lang w:eastAsia="en-US"/>
        </w:rPr>
      </w:pPr>
    </w:p>
    <w:p w14:paraId="046DF39F" w14:textId="77777777" w:rsidR="00491E86" w:rsidRPr="00491E86" w:rsidRDefault="00491E86" w:rsidP="00491E86">
      <w:pPr>
        <w:widowControl w:val="0"/>
        <w:autoSpaceDE w:val="0"/>
        <w:autoSpaceDN w:val="0"/>
        <w:ind w:left="5670"/>
        <w:rPr>
          <w:rFonts w:ascii="Arial MT" w:eastAsia="Arial MT" w:hAnsi="Arial MT" w:cs="Arial MT"/>
          <w:sz w:val="12"/>
          <w:lang w:eastAsia="en-US"/>
        </w:rPr>
      </w:pPr>
    </w:p>
    <w:p w14:paraId="0927C387" w14:textId="54C3A7D3" w:rsidR="00491E86" w:rsidRDefault="00491E86" w:rsidP="00491E86">
      <w:pPr>
        <w:widowControl w:val="0"/>
        <w:tabs>
          <w:tab w:val="left" w:pos="8819"/>
        </w:tabs>
        <w:autoSpaceDE w:val="0"/>
        <w:autoSpaceDN w:val="0"/>
        <w:spacing w:before="93"/>
        <w:ind w:left="5670"/>
        <w:rPr>
          <w:rFonts w:ascii="Arial MT" w:eastAsia="Arial MT" w:hAnsi="Arial MT" w:cs="Arial MT"/>
          <w:sz w:val="20"/>
          <w:lang w:eastAsia="en-US"/>
        </w:rPr>
      </w:pPr>
      <w:r>
        <w:rPr>
          <w:rFonts w:ascii="Arial MT" w:eastAsia="Arial MT" w:hAnsi="Arial MT" w:cs="Arial MT"/>
          <w:sz w:val="20"/>
          <w:lang w:eastAsia="en-US"/>
        </w:rPr>
        <w:t xml:space="preserve">________________________ </w:t>
      </w:r>
      <w:r w:rsidRPr="00491E86">
        <w:rPr>
          <w:rFonts w:ascii="Arial MT" w:eastAsia="Arial MT" w:hAnsi="Arial MT" w:cs="Arial MT"/>
          <w:sz w:val="20"/>
          <w:lang w:eastAsia="en-US"/>
        </w:rPr>
        <w:t>Scrutatore</w:t>
      </w:r>
    </w:p>
    <w:p w14:paraId="0AB4846A" w14:textId="77777777" w:rsidR="000023B6" w:rsidRPr="00491E86" w:rsidRDefault="000023B6" w:rsidP="00491E86">
      <w:pPr>
        <w:widowControl w:val="0"/>
        <w:tabs>
          <w:tab w:val="left" w:pos="8819"/>
        </w:tabs>
        <w:autoSpaceDE w:val="0"/>
        <w:autoSpaceDN w:val="0"/>
        <w:spacing w:before="93"/>
        <w:ind w:left="5670"/>
        <w:rPr>
          <w:rFonts w:ascii="Arial MT" w:eastAsia="Arial MT" w:hAnsi="Arial MT" w:cs="Arial MT"/>
          <w:sz w:val="20"/>
          <w:lang w:eastAsia="en-US"/>
        </w:rPr>
      </w:pPr>
    </w:p>
    <w:p w14:paraId="5584BE53" w14:textId="77777777" w:rsidR="00491E86" w:rsidRPr="00491E86" w:rsidRDefault="00491E86" w:rsidP="00491E86">
      <w:pPr>
        <w:widowControl w:val="0"/>
        <w:autoSpaceDE w:val="0"/>
        <w:autoSpaceDN w:val="0"/>
        <w:spacing w:before="11"/>
        <w:ind w:left="5670"/>
        <w:rPr>
          <w:rFonts w:ascii="Arial MT" w:eastAsia="Arial MT" w:hAnsi="Arial MT" w:cs="Arial MT"/>
          <w:sz w:val="11"/>
          <w:lang w:eastAsia="en-US"/>
        </w:rPr>
      </w:pPr>
    </w:p>
    <w:p w14:paraId="60865D67" w14:textId="475CF8DA" w:rsidR="00491E86" w:rsidRPr="00491E86" w:rsidRDefault="00491E86" w:rsidP="00491E86">
      <w:pPr>
        <w:widowControl w:val="0"/>
        <w:tabs>
          <w:tab w:val="left" w:pos="8819"/>
        </w:tabs>
        <w:autoSpaceDE w:val="0"/>
        <w:autoSpaceDN w:val="0"/>
        <w:spacing w:before="93"/>
        <w:ind w:left="5670"/>
        <w:rPr>
          <w:rFonts w:ascii="Arial MT" w:eastAsia="Arial MT" w:hAnsi="Arial MT" w:cs="Arial MT"/>
          <w:sz w:val="20"/>
          <w:lang w:eastAsia="en-US"/>
        </w:rPr>
      </w:pPr>
      <w:r>
        <w:rPr>
          <w:rFonts w:ascii="Arial MT" w:eastAsia="Arial MT" w:hAnsi="Arial MT" w:cs="Arial MT"/>
          <w:sz w:val="20"/>
          <w:lang w:eastAsia="en-US"/>
        </w:rPr>
        <w:t xml:space="preserve">________________________ </w:t>
      </w:r>
      <w:r w:rsidRPr="00491E86">
        <w:rPr>
          <w:rFonts w:ascii="Arial MT" w:eastAsia="Arial MT" w:hAnsi="Arial MT" w:cs="Arial MT"/>
          <w:sz w:val="20"/>
          <w:lang w:eastAsia="en-US"/>
        </w:rPr>
        <w:t>Scrutatore</w:t>
      </w:r>
    </w:p>
    <w:p w14:paraId="2A75CFE9" w14:textId="77777777" w:rsidR="00D14D64" w:rsidRDefault="00D14D64" w:rsidP="001B0F89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</w:p>
    <w:sectPr w:rsidR="00D14D64" w:rsidSect="00614995">
      <w:headerReference w:type="default" r:id="rId9"/>
      <w:footerReference w:type="default" r:id="rId10"/>
      <w:pgSz w:w="11906" w:h="16838" w:code="9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12E89" w14:textId="77777777" w:rsidR="00B2253D" w:rsidRDefault="00B2253D">
      <w:r>
        <w:separator/>
      </w:r>
    </w:p>
  </w:endnote>
  <w:endnote w:type="continuationSeparator" w:id="0">
    <w:p w14:paraId="616BF719" w14:textId="77777777" w:rsidR="00B2253D" w:rsidRDefault="00B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4643" w14:textId="53225C16" w:rsidR="00B200DD" w:rsidRPr="006D6440" w:rsidRDefault="00686BDB" w:rsidP="00686BDB">
    <w:pPr>
      <w:pStyle w:val="Pidipagina"/>
      <w:rPr>
        <w:rFonts w:ascii="Arial" w:hAnsi="Arial" w:cs="Arial"/>
        <w:sz w:val="16"/>
        <w:szCs w:val="16"/>
      </w:rPr>
    </w:pPr>
    <w:r w:rsidRPr="006D6440">
      <w:rPr>
        <w:rFonts w:ascii="Arial" w:hAnsi="Arial" w:cs="Arial"/>
        <w:sz w:val="16"/>
        <w:szCs w:val="16"/>
      </w:rPr>
      <w:t>ML</w:t>
    </w:r>
    <w:r w:rsidR="006D6440" w:rsidRPr="006D6440">
      <w:rPr>
        <w:rFonts w:ascii="Arial" w:hAnsi="Arial" w:cs="Arial"/>
        <w:sz w:val="16"/>
        <w:szCs w:val="16"/>
      </w:rPr>
      <w:t>_00</w:t>
    </w:r>
    <w:r w:rsidR="0093097C">
      <w:rPr>
        <w:rFonts w:ascii="Arial" w:hAnsi="Arial" w:cs="Arial"/>
        <w:sz w:val="16"/>
        <w:szCs w:val="16"/>
      </w:rPr>
      <w:t>1</w:t>
    </w:r>
    <w:r w:rsidRPr="006D6440">
      <w:rPr>
        <w:rFonts w:ascii="Arial" w:hAnsi="Arial" w:cs="Arial"/>
        <w:sz w:val="16"/>
        <w:szCs w:val="16"/>
      </w:rPr>
      <w:t>E</w:t>
    </w:r>
    <w:r w:rsidR="006D6440" w:rsidRPr="006D6440">
      <w:rPr>
        <w:rFonts w:ascii="Arial" w:hAnsi="Arial" w:cs="Arial"/>
        <w:sz w:val="16"/>
        <w:szCs w:val="16"/>
      </w:rPr>
      <w:t>_</w:t>
    </w:r>
    <w:r w:rsidRPr="006D6440">
      <w:rPr>
        <w:rFonts w:ascii="Arial" w:hAnsi="Arial" w:cs="Arial"/>
        <w:sz w:val="16"/>
        <w:szCs w:val="16"/>
      </w:rPr>
      <w:t xml:space="preserve"> </w:t>
    </w:r>
    <w:proofErr w:type="spellStart"/>
    <w:r w:rsidR="000023B6">
      <w:rPr>
        <w:rFonts w:ascii="Arial" w:hAnsi="Arial" w:cs="Arial"/>
        <w:sz w:val="16"/>
        <w:szCs w:val="16"/>
      </w:rPr>
      <w:t>rev</w:t>
    </w:r>
    <w:proofErr w:type="spellEnd"/>
    <w:r w:rsidR="000023B6">
      <w:rPr>
        <w:rFonts w:ascii="Arial" w:hAnsi="Arial" w:cs="Arial"/>
        <w:sz w:val="16"/>
        <w:szCs w:val="16"/>
      </w:rPr>
      <w:t xml:space="preserve"> 21/11/2022  -  </w:t>
    </w:r>
    <w:r w:rsidRPr="006D6440">
      <w:rPr>
        <w:rFonts w:ascii="Arial" w:hAnsi="Arial" w:cs="Arial"/>
        <w:sz w:val="16"/>
        <w:szCs w:val="16"/>
      </w:rPr>
      <w:t>Verbale di elezione dei R</w:t>
    </w:r>
    <w:r w:rsidR="00232109" w:rsidRPr="006D6440">
      <w:rPr>
        <w:rFonts w:ascii="Arial" w:hAnsi="Arial" w:cs="Arial"/>
        <w:sz w:val="16"/>
        <w:szCs w:val="16"/>
      </w:rPr>
      <w:t xml:space="preserve">appresentanti </w:t>
    </w:r>
    <w:r w:rsidR="0093097C">
      <w:rPr>
        <w:rFonts w:ascii="Arial" w:hAnsi="Arial" w:cs="Arial"/>
        <w:sz w:val="16"/>
        <w:szCs w:val="16"/>
      </w:rPr>
      <w:t>nel Consiglio di Interclasse</w:t>
    </w:r>
    <w:sdt>
      <w:sdtPr>
        <w:rPr>
          <w:rFonts w:ascii="Arial" w:hAnsi="Arial" w:cs="Arial"/>
          <w:sz w:val="16"/>
          <w:szCs w:val="16"/>
        </w:rPr>
        <w:id w:val="16761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30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EDE" w:rsidRPr="006D6440">
              <w:rPr>
                <w:rFonts w:ascii="Arial" w:hAnsi="Arial" w:cs="Arial"/>
                <w:sz w:val="16"/>
                <w:szCs w:val="16"/>
              </w:rPr>
              <w:tab/>
            </w:r>
            <w:r w:rsidRPr="006D6440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24AF4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D6440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24AF4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  <w:r w:rsidR="00BF15D0" w:rsidRPr="006D644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E13" w14:textId="77777777" w:rsidR="00B2253D" w:rsidRDefault="00B2253D">
      <w:r>
        <w:separator/>
      </w:r>
    </w:p>
  </w:footnote>
  <w:footnote w:type="continuationSeparator" w:id="0">
    <w:p w14:paraId="4563E6E8" w14:textId="77777777" w:rsidR="00B2253D" w:rsidRDefault="00B2253D">
      <w:r>
        <w:continuationSeparator/>
      </w:r>
    </w:p>
  </w:footnote>
  <w:footnote w:id="1">
    <w:p w14:paraId="6AFBFD73" w14:textId="172338F3" w:rsidR="00614995" w:rsidRDefault="006149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14995">
        <w:rPr>
          <w:rFonts w:ascii="Arial" w:hAnsi="Arial" w:cs="Arial"/>
        </w:rPr>
        <w:t>Deve essere designato uno dei due scrutatori</w:t>
      </w:r>
    </w:p>
  </w:footnote>
  <w:footnote w:id="2">
    <w:p w14:paraId="38AD4607" w14:textId="579E919E" w:rsidR="00614995" w:rsidRDefault="006149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14995">
        <w:rPr>
          <w:rFonts w:ascii="Arial" w:hAnsi="Arial" w:cs="Arial"/>
        </w:rPr>
        <w:t>Il seggio deve rimanere aperto non meno di due ore (O. M. 262/1984, art. 2)</w:t>
      </w:r>
    </w:p>
  </w:footnote>
  <w:footnote w:id="3">
    <w:p w14:paraId="18B6CF40" w14:textId="6F3B1701" w:rsidR="00FA33F4" w:rsidRPr="00FA33F4" w:rsidRDefault="00FA33F4">
      <w:pPr>
        <w:pStyle w:val="Testonotaapidipagina"/>
      </w:pPr>
      <w:r w:rsidRPr="00FA33F4">
        <w:rPr>
          <w:rStyle w:val="Rimandonotaapidipagina"/>
        </w:rPr>
        <w:footnoteRef/>
      </w:r>
      <w:r w:rsidRPr="00FA33F4">
        <w:t xml:space="preserve"> </w:t>
      </w:r>
      <w:r w:rsidRPr="00FA33F4">
        <w:rPr>
          <w:rFonts w:ascii="Arial" w:eastAsia="Arial MT" w:hAnsi="Arial" w:cs="Arial"/>
          <w:lang w:eastAsia="en-US"/>
        </w:rPr>
        <w:t>O.M.</w:t>
      </w:r>
      <w:r w:rsidRPr="00FA33F4">
        <w:rPr>
          <w:rFonts w:ascii="Arial" w:eastAsia="Arial MT" w:hAnsi="Arial" w:cs="Arial"/>
          <w:spacing w:val="-2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n.</w:t>
      </w:r>
      <w:r w:rsidRPr="00FA33F4">
        <w:rPr>
          <w:rFonts w:ascii="Arial" w:eastAsia="Arial MT" w:hAnsi="Arial" w:cs="Arial"/>
          <w:spacing w:val="-2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215</w:t>
      </w:r>
      <w:r w:rsidRPr="00FA33F4">
        <w:rPr>
          <w:rFonts w:ascii="Arial" w:eastAsia="Arial MT" w:hAnsi="Arial" w:cs="Arial"/>
          <w:spacing w:val="-3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del</w:t>
      </w:r>
      <w:r w:rsidRPr="00FA33F4">
        <w:rPr>
          <w:rFonts w:ascii="Arial" w:eastAsia="Arial MT" w:hAnsi="Arial" w:cs="Arial"/>
          <w:spacing w:val="-1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15</w:t>
      </w:r>
      <w:r w:rsidRPr="00FA33F4">
        <w:rPr>
          <w:rFonts w:ascii="Arial" w:eastAsia="Arial MT" w:hAnsi="Arial" w:cs="Arial"/>
          <w:spacing w:val="-2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luglio</w:t>
      </w:r>
      <w:r w:rsidRPr="00FA33F4">
        <w:rPr>
          <w:rFonts w:ascii="Arial" w:eastAsia="Arial MT" w:hAnsi="Arial" w:cs="Arial"/>
          <w:spacing w:val="-2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1991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E597" w14:textId="50F23512" w:rsidR="00EA4E5C" w:rsidRPr="00B37680" w:rsidRDefault="00EE5A7E" w:rsidP="00B37680">
    <w:pPr>
      <w:pStyle w:val="Intestazione"/>
      <w:jc w:val="center"/>
      <w:rPr>
        <w:rStyle w:val="Enfasicorsivo"/>
        <w:i w:val="0"/>
        <w:iCs w:val="0"/>
      </w:rPr>
    </w:pPr>
    <w:r>
      <w:rPr>
        <w:noProof/>
      </w:rPr>
      <w:drawing>
        <wp:inline distT="0" distB="0" distL="0" distR="0" wp14:anchorId="76EAE6A0" wp14:editId="2C9E8854">
          <wp:extent cx="6115050" cy="1743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35B6FC9"/>
    <w:multiLevelType w:val="hybridMultilevel"/>
    <w:tmpl w:val="E200C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8D745A"/>
    <w:multiLevelType w:val="hybridMultilevel"/>
    <w:tmpl w:val="2AAA1088"/>
    <w:lvl w:ilvl="0" w:tplc="8F3A1E2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3C2F3E"/>
    <w:multiLevelType w:val="hybridMultilevel"/>
    <w:tmpl w:val="35B834A4"/>
    <w:lvl w:ilvl="0" w:tplc="DB0C1042">
      <w:start w:val="1"/>
      <w:numFmt w:val="decimal"/>
      <w:lvlText w:val="%1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1C600E0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F2F664D0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1A965C3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3252D41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43C094F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6CF8E91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9926B0C6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4FE67F3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C94AA9"/>
    <w:multiLevelType w:val="hybridMultilevel"/>
    <w:tmpl w:val="B68A6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65881"/>
    <w:multiLevelType w:val="hybridMultilevel"/>
    <w:tmpl w:val="4856735A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0D4715BB"/>
    <w:multiLevelType w:val="multilevel"/>
    <w:tmpl w:val="CB68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9D3EB7"/>
    <w:multiLevelType w:val="hybridMultilevel"/>
    <w:tmpl w:val="78E684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08C71A4"/>
    <w:multiLevelType w:val="multilevel"/>
    <w:tmpl w:val="E7E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EC39CF"/>
    <w:multiLevelType w:val="hybridMultilevel"/>
    <w:tmpl w:val="BE3ED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A509FE"/>
    <w:multiLevelType w:val="hybridMultilevel"/>
    <w:tmpl w:val="B162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FF044E"/>
    <w:multiLevelType w:val="hybridMultilevel"/>
    <w:tmpl w:val="BF800CDA"/>
    <w:lvl w:ilvl="0" w:tplc="3D403E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625EE7"/>
    <w:multiLevelType w:val="hybridMultilevel"/>
    <w:tmpl w:val="E9086EEA"/>
    <w:lvl w:ilvl="0" w:tplc="C55026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504727"/>
    <w:multiLevelType w:val="hybridMultilevel"/>
    <w:tmpl w:val="13AC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23A35"/>
    <w:multiLevelType w:val="multilevel"/>
    <w:tmpl w:val="7158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63DBD"/>
    <w:multiLevelType w:val="hybridMultilevel"/>
    <w:tmpl w:val="03426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28"/>
    <w:multiLevelType w:val="hybridMultilevel"/>
    <w:tmpl w:val="A8288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301EA"/>
    <w:multiLevelType w:val="hybridMultilevel"/>
    <w:tmpl w:val="404E3D26"/>
    <w:lvl w:ilvl="0" w:tplc="2570A174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1AC606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52E5C6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36F810BC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6040EA4C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E872EB8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F6ADE8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AC466EF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679EB85E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8">
    <w:nsid w:val="4BFD6518"/>
    <w:multiLevelType w:val="hybridMultilevel"/>
    <w:tmpl w:val="4DC60112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504C3804"/>
    <w:multiLevelType w:val="hybridMultilevel"/>
    <w:tmpl w:val="63B6B21E"/>
    <w:lvl w:ilvl="0" w:tplc="8CF05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E5677"/>
    <w:multiLevelType w:val="multilevel"/>
    <w:tmpl w:val="A12A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341317"/>
    <w:multiLevelType w:val="hybridMultilevel"/>
    <w:tmpl w:val="25021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C1387"/>
    <w:multiLevelType w:val="hybridMultilevel"/>
    <w:tmpl w:val="950EA6E2"/>
    <w:lvl w:ilvl="0" w:tplc="D0409C2E">
      <w:start w:val="1"/>
      <w:numFmt w:val="decimal"/>
      <w:lvlText w:val="%1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2CCC101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393E55F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3698DCF6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50EE0AD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AEE8AF8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A168BB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F7C4C18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0D69D4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3">
    <w:nsid w:val="550A374B"/>
    <w:multiLevelType w:val="hybridMultilevel"/>
    <w:tmpl w:val="B46C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74457"/>
    <w:multiLevelType w:val="hybridMultilevel"/>
    <w:tmpl w:val="A4FC05A4"/>
    <w:lvl w:ilvl="0" w:tplc="C1B0F0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E826B6E"/>
    <w:multiLevelType w:val="hybridMultilevel"/>
    <w:tmpl w:val="DDA45F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EA93C16"/>
    <w:multiLevelType w:val="hybridMultilevel"/>
    <w:tmpl w:val="90FA5CA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80438E"/>
    <w:multiLevelType w:val="multilevel"/>
    <w:tmpl w:val="D8C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091C40"/>
    <w:multiLevelType w:val="hybridMultilevel"/>
    <w:tmpl w:val="EE3AF0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1160"/>
    <w:multiLevelType w:val="hybridMultilevel"/>
    <w:tmpl w:val="BFCED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96AE8"/>
    <w:multiLevelType w:val="hybridMultilevel"/>
    <w:tmpl w:val="4BF204CA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293BD4"/>
    <w:multiLevelType w:val="hybridMultilevel"/>
    <w:tmpl w:val="0A5A8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672A4"/>
    <w:multiLevelType w:val="hybridMultilevel"/>
    <w:tmpl w:val="0B087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35"/>
  </w:num>
  <w:num w:numId="6">
    <w:abstractNumId w:val="33"/>
  </w:num>
  <w:num w:numId="7">
    <w:abstractNumId w:val="38"/>
  </w:num>
  <w:num w:numId="8">
    <w:abstractNumId w:val="41"/>
  </w:num>
  <w:num w:numId="9">
    <w:abstractNumId w:val="10"/>
  </w:num>
  <w:num w:numId="10">
    <w:abstractNumId w:val="20"/>
  </w:num>
  <w:num w:numId="11">
    <w:abstractNumId w:val="17"/>
  </w:num>
  <w:num w:numId="12">
    <w:abstractNumId w:val="22"/>
  </w:num>
  <w:num w:numId="13">
    <w:abstractNumId w:val="13"/>
  </w:num>
  <w:num w:numId="14">
    <w:abstractNumId w:val="15"/>
  </w:num>
  <w:num w:numId="15">
    <w:abstractNumId w:val="30"/>
  </w:num>
  <w:num w:numId="16">
    <w:abstractNumId w:val="37"/>
  </w:num>
  <w:num w:numId="17">
    <w:abstractNumId w:val="24"/>
  </w:num>
  <w:num w:numId="18">
    <w:abstractNumId w:val="8"/>
  </w:num>
  <w:num w:numId="19">
    <w:abstractNumId w:val="42"/>
  </w:num>
  <w:num w:numId="20">
    <w:abstractNumId w:val="39"/>
  </w:num>
  <w:num w:numId="21">
    <w:abstractNumId w:val="2"/>
  </w:num>
  <w:num w:numId="22">
    <w:abstractNumId w:val="11"/>
  </w:num>
  <w:num w:numId="23">
    <w:abstractNumId w:val="3"/>
  </w:num>
  <w:num w:numId="24">
    <w:abstractNumId w:val="18"/>
  </w:num>
  <w:num w:numId="25">
    <w:abstractNumId w:val="36"/>
  </w:num>
  <w:num w:numId="26">
    <w:abstractNumId w:val="12"/>
  </w:num>
  <w:num w:numId="27">
    <w:abstractNumId w:val="40"/>
  </w:num>
  <w:num w:numId="28">
    <w:abstractNumId w:val="16"/>
  </w:num>
  <w:num w:numId="29">
    <w:abstractNumId w:val="25"/>
  </w:num>
  <w:num w:numId="30">
    <w:abstractNumId w:val="14"/>
  </w:num>
  <w:num w:numId="31">
    <w:abstractNumId w:val="31"/>
  </w:num>
  <w:num w:numId="32">
    <w:abstractNumId w:val="7"/>
  </w:num>
  <w:num w:numId="33">
    <w:abstractNumId w:val="26"/>
  </w:num>
  <w:num w:numId="34">
    <w:abstractNumId w:val="43"/>
  </w:num>
  <w:num w:numId="35">
    <w:abstractNumId w:val="34"/>
  </w:num>
  <w:num w:numId="36">
    <w:abstractNumId w:val="28"/>
  </w:num>
  <w:num w:numId="37">
    <w:abstractNumId w:val="21"/>
  </w:num>
  <w:num w:numId="38">
    <w:abstractNumId w:val="29"/>
  </w:num>
  <w:num w:numId="39">
    <w:abstractNumId w:val="19"/>
  </w:num>
  <w:num w:numId="40">
    <w:abstractNumId w:val="27"/>
  </w:num>
  <w:num w:numId="41">
    <w:abstractNumId w:val="32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9"/>
    <w:rsid w:val="000008E0"/>
    <w:rsid w:val="000011B8"/>
    <w:rsid w:val="000011CD"/>
    <w:rsid w:val="000023B6"/>
    <w:rsid w:val="00002B27"/>
    <w:rsid w:val="00003571"/>
    <w:rsid w:val="00004098"/>
    <w:rsid w:val="0000555D"/>
    <w:rsid w:val="00006B54"/>
    <w:rsid w:val="00007B54"/>
    <w:rsid w:val="00010256"/>
    <w:rsid w:val="00010EA2"/>
    <w:rsid w:val="00011440"/>
    <w:rsid w:val="00011686"/>
    <w:rsid w:val="00011F3C"/>
    <w:rsid w:val="00012D6B"/>
    <w:rsid w:val="00014D32"/>
    <w:rsid w:val="00014DC5"/>
    <w:rsid w:val="000153F2"/>
    <w:rsid w:val="000157BB"/>
    <w:rsid w:val="00016D0A"/>
    <w:rsid w:val="00016D82"/>
    <w:rsid w:val="000200B1"/>
    <w:rsid w:val="0002067F"/>
    <w:rsid w:val="00021337"/>
    <w:rsid w:val="0002168E"/>
    <w:rsid w:val="0002190F"/>
    <w:rsid w:val="000222EE"/>
    <w:rsid w:val="00023B73"/>
    <w:rsid w:val="000246CC"/>
    <w:rsid w:val="00026044"/>
    <w:rsid w:val="00026414"/>
    <w:rsid w:val="0003201F"/>
    <w:rsid w:val="00033E20"/>
    <w:rsid w:val="00034CE1"/>
    <w:rsid w:val="000367E5"/>
    <w:rsid w:val="00036D74"/>
    <w:rsid w:val="00037999"/>
    <w:rsid w:val="0004091B"/>
    <w:rsid w:val="0004107E"/>
    <w:rsid w:val="00042429"/>
    <w:rsid w:val="00042C0B"/>
    <w:rsid w:val="00042E82"/>
    <w:rsid w:val="00043805"/>
    <w:rsid w:val="00046ED7"/>
    <w:rsid w:val="00052363"/>
    <w:rsid w:val="00055607"/>
    <w:rsid w:val="0005771D"/>
    <w:rsid w:val="0006342A"/>
    <w:rsid w:val="0006424F"/>
    <w:rsid w:val="00064B36"/>
    <w:rsid w:val="00070BD3"/>
    <w:rsid w:val="0007172C"/>
    <w:rsid w:val="000724F9"/>
    <w:rsid w:val="00076B74"/>
    <w:rsid w:val="00077520"/>
    <w:rsid w:val="000800A1"/>
    <w:rsid w:val="00081408"/>
    <w:rsid w:val="00082D68"/>
    <w:rsid w:val="00083585"/>
    <w:rsid w:val="00085520"/>
    <w:rsid w:val="00085578"/>
    <w:rsid w:val="0008676E"/>
    <w:rsid w:val="00086CFD"/>
    <w:rsid w:val="00087492"/>
    <w:rsid w:val="00091328"/>
    <w:rsid w:val="0009172A"/>
    <w:rsid w:val="00091D4B"/>
    <w:rsid w:val="00093171"/>
    <w:rsid w:val="00094F79"/>
    <w:rsid w:val="000958F4"/>
    <w:rsid w:val="000A0207"/>
    <w:rsid w:val="000A0624"/>
    <w:rsid w:val="000A1A70"/>
    <w:rsid w:val="000A2207"/>
    <w:rsid w:val="000A36FA"/>
    <w:rsid w:val="000A3714"/>
    <w:rsid w:val="000A790D"/>
    <w:rsid w:val="000A7E62"/>
    <w:rsid w:val="000B0009"/>
    <w:rsid w:val="000B2C38"/>
    <w:rsid w:val="000B3C54"/>
    <w:rsid w:val="000B760A"/>
    <w:rsid w:val="000B7F8B"/>
    <w:rsid w:val="000C0957"/>
    <w:rsid w:val="000C3F68"/>
    <w:rsid w:val="000C44EA"/>
    <w:rsid w:val="000C6212"/>
    <w:rsid w:val="000D02ED"/>
    <w:rsid w:val="000D0998"/>
    <w:rsid w:val="000D5CCC"/>
    <w:rsid w:val="000D6ADE"/>
    <w:rsid w:val="000D6B88"/>
    <w:rsid w:val="000E0801"/>
    <w:rsid w:val="000F05C0"/>
    <w:rsid w:val="000F05CB"/>
    <w:rsid w:val="000F0DE7"/>
    <w:rsid w:val="000F234C"/>
    <w:rsid w:val="000F44D2"/>
    <w:rsid w:val="000F7905"/>
    <w:rsid w:val="0010149C"/>
    <w:rsid w:val="00101D3D"/>
    <w:rsid w:val="00102B55"/>
    <w:rsid w:val="001052A1"/>
    <w:rsid w:val="00107758"/>
    <w:rsid w:val="001100E7"/>
    <w:rsid w:val="00113484"/>
    <w:rsid w:val="0011519D"/>
    <w:rsid w:val="00117D0A"/>
    <w:rsid w:val="00120625"/>
    <w:rsid w:val="001212F9"/>
    <w:rsid w:val="00122196"/>
    <w:rsid w:val="001222EE"/>
    <w:rsid w:val="001235E1"/>
    <w:rsid w:val="001262A2"/>
    <w:rsid w:val="001267A4"/>
    <w:rsid w:val="00127204"/>
    <w:rsid w:val="001305C9"/>
    <w:rsid w:val="00133EB2"/>
    <w:rsid w:val="00135B0A"/>
    <w:rsid w:val="00136046"/>
    <w:rsid w:val="001402F8"/>
    <w:rsid w:val="00142B60"/>
    <w:rsid w:val="00144830"/>
    <w:rsid w:val="00146CF0"/>
    <w:rsid w:val="00150461"/>
    <w:rsid w:val="001528C6"/>
    <w:rsid w:val="00155304"/>
    <w:rsid w:val="001574A7"/>
    <w:rsid w:val="00162E74"/>
    <w:rsid w:val="001644F3"/>
    <w:rsid w:val="001657AC"/>
    <w:rsid w:val="00166FD6"/>
    <w:rsid w:val="00170410"/>
    <w:rsid w:val="001719A7"/>
    <w:rsid w:val="0017500B"/>
    <w:rsid w:val="0017646B"/>
    <w:rsid w:val="00181FAC"/>
    <w:rsid w:val="0018440F"/>
    <w:rsid w:val="00187FE2"/>
    <w:rsid w:val="0019372D"/>
    <w:rsid w:val="00193B36"/>
    <w:rsid w:val="0019570C"/>
    <w:rsid w:val="00195FD5"/>
    <w:rsid w:val="00196530"/>
    <w:rsid w:val="001A01BE"/>
    <w:rsid w:val="001A3FA4"/>
    <w:rsid w:val="001B0F89"/>
    <w:rsid w:val="001B1327"/>
    <w:rsid w:val="001C04BE"/>
    <w:rsid w:val="001C1521"/>
    <w:rsid w:val="001C1ADC"/>
    <w:rsid w:val="001C27AC"/>
    <w:rsid w:val="001C39E3"/>
    <w:rsid w:val="001C516E"/>
    <w:rsid w:val="001C57B3"/>
    <w:rsid w:val="001C7873"/>
    <w:rsid w:val="001C7EA9"/>
    <w:rsid w:val="001D2CF9"/>
    <w:rsid w:val="001D5785"/>
    <w:rsid w:val="001D625F"/>
    <w:rsid w:val="001D6B22"/>
    <w:rsid w:val="001E28A1"/>
    <w:rsid w:val="001E4BEC"/>
    <w:rsid w:val="001E6818"/>
    <w:rsid w:val="001E77B7"/>
    <w:rsid w:val="001F52DA"/>
    <w:rsid w:val="001F7F9E"/>
    <w:rsid w:val="002075AE"/>
    <w:rsid w:val="002116EC"/>
    <w:rsid w:val="0021269E"/>
    <w:rsid w:val="00212EF1"/>
    <w:rsid w:val="00213C0B"/>
    <w:rsid w:val="002145A5"/>
    <w:rsid w:val="00216A02"/>
    <w:rsid w:val="00217437"/>
    <w:rsid w:val="002208B0"/>
    <w:rsid w:val="00221DAD"/>
    <w:rsid w:val="00222A2D"/>
    <w:rsid w:val="0022413B"/>
    <w:rsid w:val="00227D06"/>
    <w:rsid w:val="00232109"/>
    <w:rsid w:val="00232EF7"/>
    <w:rsid w:val="0023311B"/>
    <w:rsid w:val="00234C96"/>
    <w:rsid w:val="002406E7"/>
    <w:rsid w:val="00243239"/>
    <w:rsid w:val="0024568A"/>
    <w:rsid w:val="00246656"/>
    <w:rsid w:val="002475F8"/>
    <w:rsid w:val="00252ABE"/>
    <w:rsid w:val="00253505"/>
    <w:rsid w:val="0025622C"/>
    <w:rsid w:val="00262C7B"/>
    <w:rsid w:val="00267DCA"/>
    <w:rsid w:val="002700A5"/>
    <w:rsid w:val="002742BB"/>
    <w:rsid w:val="00274815"/>
    <w:rsid w:val="00274AE2"/>
    <w:rsid w:val="00277B62"/>
    <w:rsid w:val="00280B94"/>
    <w:rsid w:val="00282925"/>
    <w:rsid w:val="00285BA8"/>
    <w:rsid w:val="00287388"/>
    <w:rsid w:val="0028770B"/>
    <w:rsid w:val="00290EBC"/>
    <w:rsid w:val="00291A82"/>
    <w:rsid w:val="002923B4"/>
    <w:rsid w:val="00292A26"/>
    <w:rsid w:val="00294AF7"/>
    <w:rsid w:val="00295661"/>
    <w:rsid w:val="00296469"/>
    <w:rsid w:val="002A28C9"/>
    <w:rsid w:val="002A5CDA"/>
    <w:rsid w:val="002A6FE4"/>
    <w:rsid w:val="002B104C"/>
    <w:rsid w:val="002B23ED"/>
    <w:rsid w:val="002B34DB"/>
    <w:rsid w:val="002B3B13"/>
    <w:rsid w:val="002B4276"/>
    <w:rsid w:val="002B6E86"/>
    <w:rsid w:val="002C0076"/>
    <w:rsid w:val="002C01D3"/>
    <w:rsid w:val="002C0433"/>
    <w:rsid w:val="002C3EC7"/>
    <w:rsid w:val="002C4121"/>
    <w:rsid w:val="002C5635"/>
    <w:rsid w:val="002D2B01"/>
    <w:rsid w:val="002D4967"/>
    <w:rsid w:val="002D4AA9"/>
    <w:rsid w:val="002D50AB"/>
    <w:rsid w:val="002D7795"/>
    <w:rsid w:val="002E1FDB"/>
    <w:rsid w:val="002E3F18"/>
    <w:rsid w:val="002E3FF6"/>
    <w:rsid w:val="002E564E"/>
    <w:rsid w:val="002E6058"/>
    <w:rsid w:val="002F0869"/>
    <w:rsid w:val="002F0D51"/>
    <w:rsid w:val="002F5B3D"/>
    <w:rsid w:val="002F63AE"/>
    <w:rsid w:val="00300991"/>
    <w:rsid w:val="003016BF"/>
    <w:rsid w:val="0030473C"/>
    <w:rsid w:val="00305FDE"/>
    <w:rsid w:val="003077DF"/>
    <w:rsid w:val="00313C3B"/>
    <w:rsid w:val="00317A41"/>
    <w:rsid w:val="00317AF4"/>
    <w:rsid w:val="00320812"/>
    <w:rsid w:val="00320B19"/>
    <w:rsid w:val="00323EDA"/>
    <w:rsid w:val="00330697"/>
    <w:rsid w:val="00331A2F"/>
    <w:rsid w:val="00332291"/>
    <w:rsid w:val="00333798"/>
    <w:rsid w:val="00334129"/>
    <w:rsid w:val="00334671"/>
    <w:rsid w:val="00335FBD"/>
    <w:rsid w:val="003418D2"/>
    <w:rsid w:val="00342C82"/>
    <w:rsid w:val="003443F6"/>
    <w:rsid w:val="00344709"/>
    <w:rsid w:val="0034767B"/>
    <w:rsid w:val="00347A76"/>
    <w:rsid w:val="003519E7"/>
    <w:rsid w:val="00352D1C"/>
    <w:rsid w:val="00352D94"/>
    <w:rsid w:val="00353DCA"/>
    <w:rsid w:val="00355027"/>
    <w:rsid w:val="00357357"/>
    <w:rsid w:val="003575C2"/>
    <w:rsid w:val="00357E3F"/>
    <w:rsid w:val="003617D9"/>
    <w:rsid w:val="00362009"/>
    <w:rsid w:val="0036317B"/>
    <w:rsid w:val="00371E43"/>
    <w:rsid w:val="00375259"/>
    <w:rsid w:val="00377CF2"/>
    <w:rsid w:val="0038013C"/>
    <w:rsid w:val="00382D13"/>
    <w:rsid w:val="00383D09"/>
    <w:rsid w:val="00383D75"/>
    <w:rsid w:val="00384F11"/>
    <w:rsid w:val="0038581E"/>
    <w:rsid w:val="00386BD2"/>
    <w:rsid w:val="0038714B"/>
    <w:rsid w:val="0038754F"/>
    <w:rsid w:val="003879E8"/>
    <w:rsid w:val="0039200C"/>
    <w:rsid w:val="00392141"/>
    <w:rsid w:val="00392630"/>
    <w:rsid w:val="00394EC5"/>
    <w:rsid w:val="00395856"/>
    <w:rsid w:val="003A0018"/>
    <w:rsid w:val="003A0155"/>
    <w:rsid w:val="003A5003"/>
    <w:rsid w:val="003A57BA"/>
    <w:rsid w:val="003A647C"/>
    <w:rsid w:val="003B0730"/>
    <w:rsid w:val="003B0B82"/>
    <w:rsid w:val="003B3EF8"/>
    <w:rsid w:val="003B78EA"/>
    <w:rsid w:val="003C185D"/>
    <w:rsid w:val="003C2E78"/>
    <w:rsid w:val="003D182B"/>
    <w:rsid w:val="003D367C"/>
    <w:rsid w:val="003D39BD"/>
    <w:rsid w:val="003D5A02"/>
    <w:rsid w:val="003D5E2E"/>
    <w:rsid w:val="003E3D02"/>
    <w:rsid w:val="003F10F1"/>
    <w:rsid w:val="003F32C2"/>
    <w:rsid w:val="003F39AE"/>
    <w:rsid w:val="003F501E"/>
    <w:rsid w:val="003F600C"/>
    <w:rsid w:val="00400EEC"/>
    <w:rsid w:val="004016E5"/>
    <w:rsid w:val="00402A15"/>
    <w:rsid w:val="00403137"/>
    <w:rsid w:val="00403381"/>
    <w:rsid w:val="0040564C"/>
    <w:rsid w:val="004103A4"/>
    <w:rsid w:val="00410B21"/>
    <w:rsid w:val="00410F47"/>
    <w:rsid w:val="00412411"/>
    <w:rsid w:val="0041461B"/>
    <w:rsid w:val="00414F06"/>
    <w:rsid w:val="0041661B"/>
    <w:rsid w:val="004205DB"/>
    <w:rsid w:val="00421170"/>
    <w:rsid w:val="004223AE"/>
    <w:rsid w:val="004226BE"/>
    <w:rsid w:val="00423E44"/>
    <w:rsid w:val="004266B6"/>
    <w:rsid w:val="00430F91"/>
    <w:rsid w:val="0043409F"/>
    <w:rsid w:val="004352A8"/>
    <w:rsid w:val="004363D0"/>
    <w:rsid w:val="004375A4"/>
    <w:rsid w:val="004401CA"/>
    <w:rsid w:val="0044338F"/>
    <w:rsid w:val="0044340D"/>
    <w:rsid w:val="004437A5"/>
    <w:rsid w:val="00446862"/>
    <w:rsid w:val="00446FF7"/>
    <w:rsid w:val="004476DB"/>
    <w:rsid w:val="00450FC0"/>
    <w:rsid w:val="0045163D"/>
    <w:rsid w:val="0045454C"/>
    <w:rsid w:val="00454AE9"/>
    <w:rsid w:val="00456F62"/>
    <w:rsid w:val="00471214"/>
    <w:rsid w:val="00471988"/>
    <w:rsid w:val="00472A51"/>
    <w:rsid w:val="004732E7"/>
    <w:rsid w:val="00476DA7"/>
    <w:rsid w:val="00480A3B"/>
    <w:rsid w:val="004814AC"/>
    <w:rsid w:val="0048257F"/>
    <w:rsid w:val="004827A7"/>
    <w:rsid w:val="00483119"/>
    <w:rsid w:val="0048558C"/>
    <w:rsid w:val="004908E3"/>
    <w:rsid w:val="00490F10"/>
    <w:rsid w:val="00491E86"/>
    <w:rsid w:val="00494027"/>
    <w:rsid w:val="00495AD7"/>
    <w:rsid w:val="00496421"/>
    <w:rsid w:val="00497D16"/>
    <w:rsid w:val="004A054F"/>
    <w:rsid w:val="004A17C8"/>
    <w:rsid w:val="004A3178"/>
    <w:rsid w:val="004B170F"/>
    <w:rsid w:val="004B20C6"/>
    <w:rsid w:val="004B2267"/>
    <w:rsid w:val="004B6AF3"/>
    <w:rsid w:val="004B6D4C"/>
    <w:rsid w:val="004B7512"/>
    <w:rsid w:val="004C0A03"/>
    <w:rsid w:val="004C1BDB"/>
    <w:rsid w:val="004C1ED1"/>
    <w:rsid w:val="004C2923"/>
    <w:rsid w:val="004C2E12"/>
    <w:rsid w:val="004C2FEF"/>
    <w:rsid w:val="004C3BF2"/>
    <w:rsid w:val="004D0B37"/>
    <w:rsid w:val="004D3070"/>
    <w:rsid w:val="004D3B65"/>
    <w:rsid w:val="004D4370"/>
    <w:rsid w:val="004D4619"/>
    <w:rsid w:val="004D75DD"/>
    <w:rsid w:val="004D77EE"/>
    <w:rsid w:val="004E0117"/>
    <w:rsid w:val="004E269C"/>
    <w:rsid w:val="004E757C"/>
    <w:rsid w:val="004F016E"/>
    <w:rsid w:val="004F0F64"/>
    <w:rsid w:val="004F1007"/>
    <w:rsid w:val="004F16DF"/>
    <w:rsid w:val="004F1A0F"/>
    <w:rsid w:val="004F4CF4"/>
    <w:rsid w:val="004F5E08"/>
    <w:rsid w:val="004F7550"/>
    <w:rsid w:val="00500F8B"/>
    <w:rsid w:val="00501784"/>
    <w:rsid w:val="005023F2"/>
    <w:rsid w:val="00503461"/>
    <w:rsid w:val="005057D6"/>
    <w:rsid w:val="00507A8F"/>
    <w:rsid w:val="0051074D"/>
    <w:rsid w:val="00513A47"/>
    <w:rsid w:val="0051407F"/>
    <w:rsid w:val="00514CCD"/>
    <w:rsid w:val="00520203"/>
    <w:rsid w:val="00520BE9"/>
    <w:rsid w:val="0052293E"/>
    <w:rsid w:val="00522965"/>
    <w:rsid w:val="005244E6"/>
    <w:rsid w:val="00525454"/>
    <w:rsid w:val="0053043D"/>
    <w:rsid w:val="00535975"/>
    <w:rsid w:val="00537E01"/>
    <w:rsid w:val="00543D87"/>
    <w:rsid w:val="005511F5"/>
    <w:rsid w:val="00551489"/>
    <w:rsid w:val="00554E80"/>
    <w:rsid w:val="0056004C"/>
    <w:rsid w:val="00560D4C"/>
    <w:rsid w:val="0056186E"/>
    <w:rsid w:val="00564692"/>
    <w:rsid w:val="00564F85"/>
    <w:rsid w:val="00573260"/>
    <w:rsid w:val="00580010"/>
    <w:rsid w:val="00581B3C"/>
    <w:rsid w:val="005827D0"/>
    <w:rsid w:val="00583C80"/>
    <w:rsid w:val="005840F1"/>
    <w:rsid w:val="00585451"/>
    <w:rsid w:val="00587F8A"/>
    <w:rsid w:val="00590A41"/>
    <w:rsid w:val="00591091"/>
    <w:rsid w:val="005933FE"/>
    <w:rsid w:val="005945ED"/>
    <w:rsid w:val="0059736E"/>
    <w:rsid w:val="005A04FF"/>
    <w:rsid w:val="005A07D5"/>
    <w:rsid w:val="005A108A"/>
    <w:rsid w:val="005A1A53"/>
    <w:rsid w:val="005A484D"/>
    <w:rsid w:val="005A5D23"/>
    <w:rsid w:val="005B0F1F"/>
    <w:rsid w:val="005C0916"/>
    <w:rsid w:val="005C0D44"/>
    <w:rsid w:val="005C4673"/>
    <w:rsid w:val="005C637D"/>
    <w:rsid w:val="005C7212"/>
    <w:rsid w:val="005D0D11"/>
    <w:rsid w:val="005D28A1"/>
    <w:rsid w:val="005D3441"/>
    <w:rsid w:val="005D4693"/>
    <w:rsid w:val="005E01BA"/>
    <w:rsid w:val="005E0394"/>
    <w:rsid w:val="005E0FD1"/>
    <w:rsid w:val="005E5875"/>
    <w:rsid w:val="005E6565"/>
    <w:rsid w:val="005E662C"/>
    <w:rsid w:val="005E79DB"/>
    <w:rsid w:val="005F3BBA"/>
    <w:rsid w:val="005F48A4"/>
    <w:rsid w:val="005F674D"/>
    <w:rsid w:val="005F6A9A"/>
    <w:rsid w:val="005F7289"/>
    <w:rsid w:val="005F7C9E"/>
    <w:rsid w:val="00605B98"/>
    <w:rsid w:val="00605E9E"/>
    <w:rsid w:val="0061341A"/>
    <w:rsid w:val="00614995"/>
    <w:rsid w:val="00614C5C"/>
    <w:rsid w:val="006157D3"/>
    <w:rsid w:val="006159EA"/>
    <w:rsid w:val="00617F73"/>
    <w:rsid w:val="006206F0"/>
    <w:rsid w:val="00620C19"/>
    <w:rsid w:val="00622B8C"/>
    <w:rsid w:val="00624E3D"/>
    <w:rsid w:val="00625B7C"/>
    <w:rsid w:val="00625EE2"/>
    <w:rsid w:val="006302F1"/>
    <w:rsid w:val="00632087"/>
    <w:rsid w:val="00632820"/>
    <w:rsid w:val="006341D6"/>
    <w:rsid w:val="00635523"/>
    <w:rsid w:val="0064027D"/>
    <w:rsid w:val="006412A1"/>
    <w:rsid w:val="00645DD8"/>
    <w:rsid w:val="006465BF"/>
    <w:rsid w:val="00647F2C"/>
    <w:rsid w:val="00651539"/>
    <w:rsid w:val="0065204E"/>
    <w:rsid w:val="0065555D"/>
    <w:rsid w:val="00655A98"/>
    <w:rsid w:val="00661122"/>
    <w:rsid w:val="006656CE"/>
    <w:rsid w:val="00666519"/>
    <w:rsid w:val="00667AFE"/>
    <w:rsid w:val="006724A0"/>
    <w:rsid w:val="00672C48"/>
    <w:rsid w:val="006751A8"/>
    <w:rsid w:val="006800BA"/>
    <w:rsid w:val="00680F12"/>
    <w:rsid w:val="00682515"/>
    <w:rsid w:val="0068520D"/>
    <w:rsid w:val="00686BDB"/>
    <w:rsid w:val="00690B3E"/>
    <w:rsid w:val="0069439F"/>
    <w:rsid w:val="0069451C"/>
    <w:rsid w:val="00694C60"/>
    <w:rsid w:val="006A113F"/>
    <w:rsid w:val="006A40B2"/>
    <w:rsid w:val="006A494C"/>
    <w:rsid w:val="006B3E57"/>
    <w:rsid w:val="006B510F"/>
    <w:rsid w:val="006C1555"/>
    <w:rsid w:val="006C2944"/>
    <w:rsid w:val="006C315F"/>
    <w:rsid w:val="006C501F"/>
    <w:rsid w:val="006C5C25"/>
    <w:rsid w:val="006D09A5"/>
    <w:rsid w:val="006D0D97"/>
    <w:rsid w:val="006D39E1"/>
    <w:rsid w:val="006D5A7E"/>
    <w:rsid w:val="006D6440"/>
    <w:rsid w:val="006E012E"/>
    <w:rsid w:val="006E0AF0"/>
    <w:rsid w:val="006E362E"/>
    <w:rsid w:val="006E3889"/>
    <w:rsid w:val="006E4CA7"/>
    <w:rsid w:val="006E5D1D"/>
    <w:rsid w:val="006E6638"/>
    <w:rsid w:val="006E7691"/>
    <w:rsid w:val="006F0321"/>
    <w:rsid w:val="006F2192"/>
    <w:rsid w:val="006F2454"/>
    <w:rsid w:val="006F26C3"/>
    <w:rsid w:val="006F435A"/>
    <w:rsid w:val="006F6B55"/>
    <w:rsid w:val="00700A35"/>
    <w:rsid w:val="00701EF5"/>
    <w:rsid w:val="00701F69"/>
    <w:rsid w:val="007031C8"/>
    <w:rsid w:val="00705801"/>
    <w:rsid w:val="00705D49"/>
    <w:rsid w:val="00705E4B"/>
    <w:rsid w:val="00705E7B"/>
    <w:rsid w:val="00706623"/>
    <w:rsid w:val="00706E07"/>
    <w:rsid w:val="00706F7C"/>
    <w:rsid w:val="00707AB3"/>
    <w:rsid w:val="00710057"/>
    <w:rsid w:val="00710A70"/>
    <w:rsid w:val="00710CC5"/>
    <w:rsid w:val="00710F64"/>
    <w:rsid w:val="0071200D"/>
    <w:rsid w:val="00712A3B"/>
    <w:rsid w:val="00713E9E"/>
    <w:rsid w:val="00715F75"/>
    <w:rsid w:val="00715F79"/>
    <w:rsid w:val="00717FAE"/>
    <w:rsid w:val="00720AFC"/>
    <w:rsid w:val="007215F9"/>
    <w:rsid w:val="00722B11"/>
    <w:rsid w:val="007241B3"/>
    <w:rsid w:val="00724AF4"/>
    <w:rsid w:val="007257A5"/>
    <w:rsid w:val="007279A0"/>
    <w:rsid w:val="00731028"/>
    <w:rsid w:val="0073344A"/>
    <w:rsid w:val="00737D38"/>
    <w:rsid w:val="00737DE9"/>
    <w:rsid w:val="00742882"/>
    <w:rsid w:val="00742AE0"/>
    <w:rsid w:val="007439FA"/>
    <w:rsid w:val="00744995"/>
    <w:rsid w:val="0074583D"/>
    <w:rsid w:val="00745B3A"/>
    <w:rsid w:val="0074657B"/>
    <w:rsid w:val="0074791D"/>
    <w:rsid w:val="00747CEE"/>
    <w:rsid w:val="00750981"/>
    <w:rsid w:val="0075607E"/>
    <w:rsid w:val="007569E2"/>
    <w:rsid w:val="00757DF2"/>
    <w:rsid w:val="00762E7D"/>
    <w:rsid w:val="00762EB9"/>
    <w:rsid w:val="0076351F"/>
    <w:rsid w:val="00763823"/>
    <w:rsid w:val="007666EF"/>
    <w:rsid w:val="00766FFC"/>
    <w:rsid w:val="00767EA6"/>
    <w:rsid w:val="0077046C"/>
    <w:rsid w:val="00771374"/>
    <w:rsid w:val="00773089"/>
    <w:rsid w:val="007737FD"/>
    <w:rsid w:val="00774298"/>
    <w:rsid w:val="00774CD6"/>
    <w:rsid w:val="00777C93"/>
    <w:rsid w:val="00787B41"/>
    <w:rsid w:val="007907DE"/>
    <w:rsid w:val="00791B74"/>
    <w:rsid w:val="007928C4"/>
    <w:rsid w:val="00792D28"/>
    <w:rsid w:val="007935DD"/>
    <w:rsid w:val="00793838"/>
    <w:rsid w:val="00793989"/>
    <w:rsid w:val="00794F33"/>
    <w:rsid w:val="007951B8"/>
    <w:rsid w:val="00797EBC"/>
    <w:rsid w:val="007A32CD"/>
    <w:rsid w:val="007B09D7"/>
    <w:rsid w:val="007B14B4"/>
    <w:rsid w:val="007B1988"/>
    <w:rsid w:val="007B28F3"/>
    <w:rsid w:val="007B3304"/>
    <w:rsid w:val="007B4A87"/>
    <w:rsid w:val="007B5488"/>
    <w:rsid w:val="007B70B2"/>
    <w:rsid w:val="007C30DA"/>
    <w:rsid w:val="007C6458"/>
    <w:rsid w:val="007D08B7"/>
    <w:rsid w:val="007D22F8"/>
    <w:rsid w:val="007D5AD5"/>
    <w:rsid w:val="007E3606"/>
    <w:rsid w:val="007E4A09"/>
    <w:rsid w:val="007E5A19"/>
    <w:rsid w:val="007F0FA7"/>
    <w:rsid w:val="007F1B03"/>
    <w:rsid w:val="007F1FEB"/>
    <w:rsid w:val="007F33D8"/>
    <w:rsid w:val="007F37D6"/>
    <w:rsid w:val="007F3D2D"/>
    <w:rsid w:val="007F6DB0"/>
    <w:rsid w:val="007F7073"/>
    <w:rsid w:val="007F7E65"/>
    <w:rsid w:val="008011C3"/>
    <w:rsid w:val="00804DFA"/>
    <w:rsid w:val="00806E58"/>
    <w:rsid w:val="0081089D"/>
    <w:rsid w:val="00810D3F"/>
    <w:rsid w:val="008154F1"/>
    <w:rsid w:val="0081654D"/>
    <w:rsid w:val="008167CA"/>
    <w:rsid w:val="00816A44"/>
    <w:rsid w:val="00817024"/>
    <w:rsid w:val="00820655"/>
    <w:rsid w:val="00821939"/>
    <w:rsid w:val="00823C49"/>
    <w:rsid w:val="00823CDC"/>
    <w:rsid w:val="00826BB5"/>
    <w:rsid w:val="00830E6D"/>
    <w:rsid w:val="00832F47"/>
    <w:rsid w:val="00833381"/>
    <w:rsid w:val="00840D10"/>
    <w:rsid w:val="00842F0B"/>
    <w:rsid w:val="00845023"/>
    <w:rsid w:val="00845A53"/>
    <w:rsid w:val="0084699C"/>
    <w:rsid w:val="00847381"/>
    <w:rsid w:val="008479A8"/>
    <w:rsid w:val="00847D9E"/>
    <w:rsid w:val="0085012C"/>
    <w:rsid w:val="00852D1B"/>
    <w:rsid w:val="008541D8"/>
    <w:rsid w:val="008556B2"/>
    <w:rsid w:val="0086166D"/>
    <w:rsid w:val="008619E4"/>
    <w:rsid w:val="008624AA"/>
    <w:rsid w:val="00863372"/>
    <w:rsid w:val="00864A13"/>
    <w:rsid w:val="0086617C"/>
    <w:rsid w:val="0086758F"/>
    <w:rsid w:val="00873EDF"/>
    <w:rsid w:val="00881093"/>
    <w:rsid w:val="00881832"/>
    <w:rsid w:val="00883036"/>
    <w:rsid w:val="00895DED"/>
    <w:rsid w:val="008A123B"/>
    <w:rsid w:val="008A29DD"/>
    <w:rsid w:val="008B0127"/>
    <w:rsid w:val="008B40E0"/>
    <w:rsid w:val="008B4E6E"/>
    <w:rsid w:val="008B5963"/>
    <w:rsid w:val="008B7BBC"/>
    <w:rsid w:val="008C14BD"/>
    <w:rsid w:val="008C3380"/>
    <w:rsid w:val="008C3718"/>
    <w:rsid w:val="008C3EA4"/>
    <w:rsid w:val="008C4DB5"/>
    <w:rsid w:val="008C5509"/>
    <w:rsid w:val="008C5A57"/>
    <w:rsid w:val="008C6E7A"/>
    <w:rsid w:val="008D3E42"/>
    <w:rsid w:val="008D75C2"/>
    <w:rsid w:val="008E0357"/>
    <w:rsid w:val="008E0FF9"/>
    <w:rsid w:val="008E2F38"/>
    <w:rsid w:val="008E5FE9"/>
    <w:rsid w:val="008F3558"/>
    <w:rsid w:val="008F6FE5"/>
    <w:rsid w:val="0090033A"/>
    <w:rsid w:val="00904B1E"/>
    <w:rsid w:val="00904B69"/>
    <w:rsid w:val="00904F61"/>
    <w:rsid w:val="009052F3"/>
    <w:rsid w:val="00910506"/>
    <w:rsid w:val="00913F0C"/>
    <w:rsid w:val="009203F1"/>
    <w:rsid w:val="009207B3"/>
    <w:rsid w:val="00921D93"/>
    <w:rsid w:val="0092209D"/>
    <w:rsid w:val="00922DBE"/>
    <w:rsid w:val="00923085"/>
    <w:rsid w:val="0092340E"/>
    <w:rsid w:val="00923A69"/>
    <w:rsid w:val="00927163"/>
    <w:rsid w:val="0093097C"/>
    <w:rsid w:val="009318B0"/>
    <w:rsid w:val="00933AAB"/>
    <w:rsid w:val="00934B1E"/>
    <w:rsid w:val="00936347"/>
    <w:rsid w:val="009367F0"/>
    <w:rsid w:val="00937999"/>
    <w:rsid w:val="009412F0"/>
    <w:rsid w:val="00942C74"/>
    <w:rsid w:val="009522E5"/>
    <w:rsid w:val="0095346D"/>
    <w:rsid w:val="009537C6"/>
    <w:rsid w:val="00953AE9"/>
    <w:rsid w:val="00954E78"/>
    <w:rsid w:val="00960BAE"/>
    <w:rsid w:val="009618F2"/>
    <w:rsid w:val="00963210"/>
    <w:rsid w:val="00963DB8"/>
    <w:rsid w:val="009646D7"/>
    <w:rsid w:val="00965396"/>
    <w:rsid w:val="00966D6E"/>
    <w:rsid w:val="00967B30"/>
    <w:rsid w:val="009708FE"/>
    <w:rsid w:val="00971B27"/>
    <w:rsid w:val="00975D0C"/>
    <w:rsid w:val="0098082F"/>
    <w:rsid w:val="009811E9"/>
    <w:rsid w:val="00981FEF"/>
    <w:rsid w:val="00982EE1"/>
    <w:rsid w:val="0098423D"/>
    <w:rsid w:val="00984D2A"/>
    <w:rsid w:val="0098692C"/>
    <w:rsid w:val="009935D1"/>
    <w:rsid w:val="00994505"/>
    <w:rsid w:val="0099736B"/>
    <w:rsid w:val="009975D7"/>
    <w:rsid w:val="00997A04"/>
    <w:rsid w:val="009A2D5D"/>
    <w:rsid w:val="009A2D70"/>
    <w:rsid w:val="009A30D6"/>
    <w:rsid w:val="009A421C"/>
    <w:rsid w:val="009A4955"/>
    <w:rsid w:val="009A7E29"/>
    <w:rsid w:val="009B4648"/>
    <w:rsid w:val="009B5428"/>
    <w:rsid w:val="009B62F8"/>
    <w:rsid w:val="009B7F78"/>
    <w:rsid w:val="009C219D"/>
    <w:rsid w:val="009C49F9"/>
    <w:rsid w:val="009C538C"/>
    <w:rsid w:val="009C6397"/>
    <w:rsid w:val="009C7CA6"/>
    <w:rsid w:val="009D1313"/>
    <w:rsid w:val="009D184D"/>
    <w:rsid w:val="009D2945"/>
    <w:rsid w:val="009D42FF"/>
    <w:rsid w:val="009D76C4"/>
    <w:rsid w:val="009E0904"/>
    <w:rsid w:val="009E22D3"/>
    <w:rsid w:val="009E24DE"/>
    <w:rsid w:val="009E3DA2"/>
    <w:rsid w:val="009E4448"/>
    <w:rsid w:val="009F1FCF"/>
    <w:rsid w:val="009F2896"/>
    <w:rsid w:val="009F2C12"/>
    <w:rsid w:val="009F5BF7"/>
    <w:rsid w:val="009F70C8"/>
    <w:rsid w:val="009F7D91"/>
    <w:rsid w:val="00A00CEC"/>
    <w:rsid w:val="00A02CE5"/>
    <w:rsid w:val="00A05341"/>
    <w:rsid w:val="00A06830"/>
    <w:rsid w:val="00A11896"/>
    <w:rsid w:val="00A14449"/>
    <w:rsid w:val="00A148DB"/>
    <w:rsid w:val="00A1628B"/>
    <w:rsid w:val="00A17F14"/>
    <w:rsid w:val="00A20237"/>
    <w:rsid w:val="00A2054D"/>
    <w:rsid w:val="00A205B9"/>
    <w:rsid w:val="00A23BF5"/>
    <w:rsid w:val="00A23CEE"/>
    <w:rsid w:val="00A24A0D"/>
    <w:rsid w:val="00A308F9"/>
    <w:rsid w:val="00A367AB"/>
    <w:rsid w:val="00A36D30"/>
    <w:rsid w:val="00A36F3A"/>
    <w:rsid w:val="00A378CC"/>
    <w:rsid w:val="00A46CD1"/>
    <w:rsid w:val="00A50156"/>
    <w:rsid w:val="00A52638"/>
    <w:rsid w:val="00A5560E"/>
    <w:rsid w:val="00A55885"/>
    <w:rsid w:val="00A56099"/>
    <w:rsid w:val="00A56402"/>
    <w:rsid w:val="00A56EE1"/>
    <w:rsid w:val="00A57117"/>
    <w:rsid w:val="00A5775F"/>
    <w:rsid w:val="00A579A4"/>
    <w:rsid w:val="00A60AB3"/>
    <w:rsid w:val="00A641C2"/>
    <w:rsid w:val="00A654D5"/>
    <w:rsid w:val="00A7111C"/>
    <w:rsid w:val="00A7154C"/>
    <w:rsid w:val="00A74B28"/>
    <w:rsid w:val="00A7535C"/>
    <w:rsid w:val="00A8086E"/>
    <w:rsid w:val="00A81FC9"/>
    <w:rsid w:val="00A83B9B"/>
    <w:rsid w:val="00A85186"/>
    <w:rsid w:val="00A85840"/>
    <w:rsid w:val="00A871B0"/>
    <w:rsid w:val="00A873B2"/>
    <w:rsid w:val="00A87776"/>
    <w:rsid w:val="00A907B2"/>
    <w:rsid w:val="00A94711"/>
    <w:rsid w:val="00A969AC"/>
    <w:rsid w:val="00AA117B"/>
    <w:rsid w:val="00AA2093"/>
    <w:rsid w:val="00AA329E"/>
    <w:rsid w:val="00AA3BE3"/>
    <w:rsid w:val="00AA41D4"/>
    <w:rsid w:val="00AA6DA4"/>
    <w:rsid w:val="00AA71F7"/>
    <w:rsid w:val="00AB0CD8"/>
    <w:rsid w:val="00AB1A7C"/>
    <w:rsid w:val="00AB1FE5"/>
    <w:rsid w:val="00AB26BD"/>
    <w:rsid w:val="00AB3C4D"/>
    <w:rsid w:val="00AB5CFE"/>
    <w:rsid w:val="00AB75D0"/>
    <w:rsid w:val="00AC4042"/>
    <w:rsid w:val="00AC637A"/>
    <w:rsid w:val="00AC6CAD"/>
    <w:rsid w:val="00AD06BC"/>
    <w:rsid w:val="00AD19D7"/>
    <w:rsid w:val="00AD1B2A"/>
    <w:rsid w:val="00AD510D"/>
    <w:rsid w:val="00AD7653"/>
    <w:rsid w:val="00AD7E9C"/>
    <w:rsid w:val="00AD7F74"/>
    <w:rsid w:val="00AE0231"/>
    <w:rsid w:val="00AE1B1D"/>
    <w:rsid w:val="00AE3007"/>
    <w:rsid w:val="00AE7958"/>
    <w:rsid w:val="00AF046F"/>
    <w:rsid w:val="00AF3681"/>
    <w:rsid w:val="00AF3FB6"/>
    <w:rsid w:val="00AF6E35"/>
    <w:rsid w:val="00AF7E48"/>
    <w:rsid w:val="00B01378"/>
    <w:rsid w:val="00B035A4"/>
    <w:rsid w:val="00B06D4B"/>
    <w:rsid w:val="00B07A3B"/>
    <w:rsid w:val="00B10842"/>
    <w:rsid w:val="00B11D77"/>
    <w:rsid w:val="00B1441C"/>
    <w:rsid w:val="00B1674C"/>
    <w:rsid w:val="00B1693E"/>
    <w:rsid w:val="00B16D90"/>
    <w:rsid w:val="00B17859"/>
    <w:rsid w:val="00B200DD"/>
    <w:rsid w:val="00B2253D"/>
    <w:rsid w:val="00B22A17"/>
    <w:rsid w:val="00B254C2"/>
    <w:rsid w:val="00B25B7C"/>
    <w:rsid w:val="00B25C42"/>
    <w:rsid w:val="00B329AA"/>
    <w:rsid w:val="00B3441D"/>
    <w:rsid w:val="00B368A8"/>
    <w:rsid w:val="00B370C4"/>
    <w:rsid w:val="00B370DF"/>
    <w:rsid w:val="00B37570"/>
    <w:rsid w:val="00B37680"/>
    <w:rsid w:val="00B379D7"/>
    <w:rsid w:val="00B44882"/>
    <w:rsid w:val="00B458EA"/>
    <w:rsid w:val="00B45AF0"/>
    <w:rsid w:val="00B5177B"/>
    <w:rsid w:val="00B56379"/>
    <w:rsid w:val="00B579F0"/>
    <w:rsid w:val="00B57EDE"/>
    <w:rsid w:val="00B61931"/>
    <w:rsid w:val="00B61E0F"/>
    <w:rsid w:val="00B62A72"/>
    <w:rsid w:val="00B62DA4"/>
    <w:rsid w:val="00B6329F"/>
    <w:rsid w:val="00B63BC7"/>
    <w:rsid w:val="00B63D39"/>
    <w:rsid w:val="00B65FC6"/>
    <w:rsid w:val="00B67D5A"/>
    <w:rsid w:val="00B71B50"/>
    <w:rsid w:val="00B75966"/>
    <w:rsid w:val="00B76002"/>
    <w:rsid w:val="00B77C15"/>
    <w:rsid w:val="00B8087E"/>
    <w:rsid w:val="00B80A01"/>
    <w:rsid w:val="00B83344"/>
    <w:rsid w:val="00B83A49"/>
    <w:rsid w:val="00B8613D"/>
    <w:rsid w:val="00B868AE"/>
    <w:rsid w:val="00B8723F"/>
    <w:rsid w:val="00B87488"/>
    <w:rsid w:val="00B876F5"/>
    <w:rsid w:val="00B87DAD"/>
    <w:rsid w:val="00B90592"/>
    <w:rsid w:val="00B92F73"/>
    <w:rsid w:val="00B94505"/>
    <w:rsid w:val="00B9533A"/>
    <w:rsid w:val="00B97739"/>
    <w:rsid w:val="00BA0AFD"/>
    <w:rsid w:val="00BA1C24"/>
    <w:rsid w:val="00BA2695"/>
    <w:rsid w:val="00BA2ECB"/>
    <w:rsid w:val="00BA4A99"/>
    <w:rsid w:val="00BA4C46"/>
    <w:rsid w:val="00BA64FE"/>
    <w:rsid w:val="00BB0835"/>
    <w:rsid w:val="00BB2583"/>
    <w:rsid w:val="00BB2FD1"/>
    <w:rsid w:val="00BB3757"/>
    <w:rsid w:val="00BB4BDE"/>
    <w:rsid w:val="00BB4E99"/>
    <w:rsid w:val="00BB59F6"/>
    <w:rsid w:val="00BB5AE7"/>
    <w:rsid w:val="00BB7D40"/>
    <w:rsid w:val="00BC1142"/>
    <w:rsid w:val="00BC15EF"/>
    <w:rsid w:val="00BC2C58"/>
    <w:rsid w:val="00BC5DD2"/>
    <w:rsid w:val="00BD051C"/>
    <w:rsid w:val="00BD1802"/>
    <w:rsid w:val="00BD1B96"/>
    <w:rsid w:val="00BD26E3"/>
    <w:rsid w:val="00BD282A"/>
    <w:rsid w:val="00BD3BCC"/>
    <w:rsid w:val="00BD64F3"/>
    <w:rsid w:val="00BD74E6"/>
    <w:rsid w:val="00BE3E45"/>
    <w:rsid w:val="00BE7929"/>
    <w:rsid w:val="00BF15D0"/>
    <w:rsid w:val="00BF1F64"/>
    <w:rsid w:val="00BF2BCC"/>
    <w:rsid w:val="00BF4741"/>
    <w:rsid w:val="00BF6B6B"/>
    <w:rsid w:val="00C00598"/>
    <w:rsid w:val="00C00C97"/>
    <w:rsid w:val="00C01895"/>
    <w:rsid w:val="00C030CC"/>
    <w:rsid w:val="00C03A68"/>
    <w:rsid w:val="00C0748D"/>
    <w:rsid w:val="00C11A68"/>
    <w:rsid w:val="00C11D31"/>
    <w:rsid w:val="00C13EC7"/>
    <w:rsid w:val="00C153F3"/>
    <w:rsid w:val="00C15D86"/>
    <w:rsid w:val="00C1632A"/>
    <w:rsid w:val="00C20644"/>
    <w:rsid w:val="00C211A6"/>
    <w:rsid w:val="00C211BA"/>
    <w:rsid w:val="00C22A78"/>
    <w:rsid w:val="00C24C2B"/>
    <w:rsid w:val="00C254F1"/>
    <w:rsid w:val="00C25B7A"/>
    <w:rsid w:val="00C26E15"/>
    <w:rsid w:val="00C274E3"/>
    <w:rsid w:val="00C27577"/>
    <w:rsid w:val="00C30211"/>
    <w:rsid w:val="00C30981"/>
    <w:rsid w:val="00C34E88"/>
    <w:rsid w:val="00C363E9"/>
    <w:rsid w:val="00C36B64"/>
    <w:rsid w:val="00C379E2"/>
    <w:rsid w:val="00C4146A"/>
    <w:rsid w:val="00C430FB"/>
    <w:rsid w:val="00C43ED0"/>
    <w:rsid w:val="00C44596"/>
    <w:rsid w:val="00C45D95"/>
    <w:rsid w:val="00C46B8D"/>
    <w:rsid w:val="00C46E73"/>
    <w:rsid w:val="00C474A5"/>
    <w:rsid w:val="00C476AB"/>
    <w:rsid w:val="00C47A46"/>
    <w:rsid w:val="00C53B9F"/>
    <w:rsid w:val="00C55CFB"/>
    <w:rsid w:val="00C61554"/>
    <w:rsid w:val="00C617D5"/>
    <w:rsid w:val="00C6320A"/>
    <w:rsid w:val="00C63713"/>
    <w:rsid w:val="00C72C99"/>
    <w:rsid w:val="00C750FA"/>
    <w:rsid w:val="00C75718"/>
    <w:rsid w:val="00C7701E"/>
    <w:rsid w:val="00C77C71"/>
    <w:rsid w:val="00C77CCE"/>
    <w:rsid w:val="00C802D0"/>
    <w:rsid w:val="00C819C2"/>
    <w:rsid w:val="00C81C3E"/>
    <w:rsid w:val="00C8321F"/>
    <w:rsid w:val="00C84126"/>
    <w:rsid w:val="00C85FF8"/>
    <w:rsid w:val="00C90485"/>
    <w:rsid w:val="00C90FAF"/>
    <w:rsid w:val="00C92A22"/>
    <w:rsid w:val="00C950F5"/>
    <w:rsid w:val="00C959ED"/>
    <w:rsid w:val="00CA02B5"/>
    <w:rsid w:val="00CA15AE"/>
    <w:rsid w:val="00CA39EE"/>
    <w:rsid w:val="00CA43CD"/>
    <w:rsid w:val="00CA4869"/>
    <w:rsid w:val="00CA4E99"/>
    <w:rsid w:val="00CA68C4"/>
    <w:rsid w:val="00CB075E"/>
    <w:rsid w:val="00CB21DE"/>
    <w:rsid w:val="00CC11EC"/>
    <w:rsid w:val="00CC2660"/>
    <w:rsid w:val="00CC4369"/>
    <w:rsid w:val="00CC643D"/>
    <w:rsid w:val="00CD0195"/>
    <w:rsid w:val="00CD1072"/>
    <w:rsid w:val="00CD2A14"/>
    <w:rsid w:val="00CD2C6D"/>
    <w:rsid w:val="00CD3C5A"/>
    <w:rsid w:val="00CD4B45"/>
    <w:rsid w:val="00CD5E52"/>
    <w:rsid w:val="00CE03DA"/>
    <w:rsid w:val="00CE0E7A"/>
    <w:rsid w:val="00CE1678"/>
    <w:rsid w:val="00CE25BD"/>
    <w:rsid w:val="00CE39EE"/>
    <w:rsid w:val="00CE3FE9"/>
    <w:rsid w:val="00CE44A9"/>
    <w:rsid w:val="00CE5C84"/>
    <w:rsid w:val="00CE6BF3"/>
    <w:rsid w:val="00CF286F"/>
    <w:rsid w:val="00CF2948"/>
    <w:rsid w:val="00CF36B2"/>
    <w:rsid w:val="00CF561D"/>
    <w:rsid w:val="00CF7642"/>
    <w:rsid w:val="00CF7934"/>
    <w:rsid w:val="00D0157C"/>
    <w:rsid w:val="00D035C6"/>
    <w:rsid w:val="00D03BA5"/>
    <w:rsid w:val="00D04B0B"/>
    <w:rsid w:val="00D05587"/>
    <w:rsid w:val="00D06EC7"/>
    <w:rsid w:val="00D10D67"/>
    <w:rsid w:val="00D11043"/>
    <w:rsid w:val="00D136D1"/>
    <w:rsid w:val="00D145DF"/>
    <w:rsid w:val="00D14D64"/>
    <w:rsid w:val="00D15952"/>
    <w:rsid w:val="00D15B80"/>
    <w:rsid w:val="00D168AC"/>
    <w:rsid w:val="00D16D4F"/>
    <w:rsid w:val="00D24745"/>
    <w:rsid w:val="00D26E0C"/>
    <w:rsid w:val="00D26E5D"/>
    <w:rsid w:val="00D27EE2"/>
    <w:rsid w:val="00D30A79"/>
    <w:rsid w:val="00D30CF2"/>
    <w:rsid w:val="00D34D2C"/>
    <w:rsid w:val="00D375F9"/>
    <w:rsid w:val="00D377F6"/>
    <w:rsid w:val="00D40C33"/>
    <w:rsid w:val="00D5011C"/>
    <w:rsid w:val="00D600EC"/>
    <w:rsid w:val="00D62AD2"/>
    <w:rsid w:val="00D631A4"/>
    <w:rsid w:val="00D6466D"/>
    <w:rsid w:val="00D650B0"/>
    <w:rsid w:val="00D655C8"/>
    <w:rsid w:val="00D65987"/>
    <w:rsid w:val="00D66500"/>
    <w:rsid w:val="00D703D0"/>
    <w:rsid w:val="00D71097"/>
    <w:rsid w:val="00D718AE"/>
    <w:rsid w:val="00D71E88"/>
    <w:rsid w:val="00D72179"/>
    <w:rsid w:val="00D7350A"/>
    <w:rsid w:val="00D76DFD"/>
    <w:rsid w:val="00D77F0A"/>
    <w:rsid w:val="00D814EE"/>
    <w:rsid w:val="00D82C13"/>
    <w:rsid w:val="00D83E11"/>
    <w:rsid w:val="00D8423A"/>
    <w:rsid w:val="00D843AE"/>
    <w:rsid w:val="00D8616A"/>
    <w:rsid w:val="00D86733"/>
    <w:rsid w:val="00D87120"/>
    <w:rsid w:val="00D90C3A"/>
    <w:rsid w:val="00D90D04"/>
    <w:rsid w:val="00D94A98"/>
    <w:rsid w:val="00D95199"/>
    <w:rsid w:val="00D95D3C"/>
    <w:rsid w:val="00D97944"/>
    <w:rsid w:val="00DA0E58"/>
    <w:rsid w:val="00DA1037"/>
    <w:rsid w:val="00DA1735"/>
    <w:rsid w:val="00DA18E3"/>
    <w:rsid w:val="00DA1C36"/>
    <w:rsid w:val="00DA246D"/>
    <w:rsid w:val="00DA2FD8"/>
    <w:rsid w:val="00DA6761"/>
    <w:rsid w:val="00DA6945"/>
    <w:rsid w:val="00DA6DEB"/>
    <w:rsid w:val="00DB2263"/>
    <w:rsid w:val="00DB46DD"/>
    <w:rsid w:val="00DB5051"/>
    <w:rsid w:val="00DB5994"/>
    <w:rsid w:val="00DB5BF7"/>
    <w:rsid w:val="00DB63A0"/>
    <w:rsid w:val="00DB6BA6"/>
    <w:rsid w:val="00DB72BB"/>
    <w:rsid w:val="00DC41A5"/>
    <w:rsid w:val="00DC4275"/>
    <w:rsid w:val="00DD233E"/>
    <w:rsid w:val="00DD36C3"/>
    <w:rsid w:val="00DD6FDA"/>
    <w:rsid w:val="00DD7477"/>
    <w:rsid w:val="00DE3692"/>
    <w:rsid w:val="00DE493A"/>
    <w:rsid w:val="00DE63F6"/>
    <w:rsid w:val="00DF3846"/>
    <w:rsid w:val="00DF5FB6"/>
    <w:rsid w:val="00DF71DA"/>
    <w:rsid w:val="00DF7536"/>
    <w:rsid w:val="00DF7FD9"/>
    <w:rsid w:val="00E00FCE"/>
    <w:rsid w:val="00E02518"/>
    <w:rsid w:val="00E0523D"/>
    <w:rsid w:val="00E06267"/>
    <w:rsid w:val="00E06B37"/>
    <w:rsid w:val="00E076CB"/>
    <w:rsid w:val="00E11807"/>
    <w:rsid w:val="00E12935"/>
    <w:rsid w:val="00E153DB"/>
    <w:rsid w:val="00E205BA"/>
    <w:rsid w:val="00E265E1"/>
    <w:rsid w:val="00E30510"/>
    <w:rsid w:val="00E3155A"/>
    <w:rsid w:val="00E33328"/>
    <w:rsid w:val="00E3495B"/>
    <w:rsid w:val="00E35BEE"/>
    <w:rsid w:val="00E43126"/>
    <w:rsid w:val="00E45686"/>
    <w:rsid w:val="00E52E6F"/>
    <w:rsid w:val="00E56485"/>
    <w:rsid w:val="00E56635"/>
    <w:rsid w:val="00E56FA5"/>
    <w:rsid w:val="00E60180"/>
    <w:rsid w:val="00E6029B"/>
    <w:rsid w:val="00E64F7F"/>
    <w:rsid w:val="00E65B95"/>
    <w:rsid w:val="00E66E92"/>
    <w:rsid w:val="00E67BF1"/>
    <w:rsid w:val="00E70F9C"/>
    <w:rsid w:val="00E7314C"/>
    <w:rsid w:val="00E73682"/>
    <w:rsid w:val="00E74350"/>
    <w:rsid w:val="00E755EE"/>
    <w:rsid w:val="00E75D98"/>
    <w:rsid w:val="00E75EA5"/>
    <w:rsid w:val="00E76B17"/>
    <w:rsid w:val="00E770AC"/>
    <w:rsid w:val="00E772B6"/>
    <w:rsid w:val="00E775FD"/>
    <w:rsid w:val="00E77B38"/>
    <w:rsid w:val="00E80142"/>
    <w:rsid w:val="00E8121E"/>
    <w:rsid w:val="00E819F7"/>
    <w:rsid w:val="00E82EA4"/>
    <w:rsid w:val="00E83385"/>
    <w:rsid w:val="00E84EB6"/>
    <w:rsid w:val="00E85B90"/>
    <w:rsid w:val="00E86135"/>
    <w:rsid w:val="00E91987"/>
    <w:rsid w:val="00E927E0"/>
    <w:rsid w:val="00E94D0D"/>
    <w:rsid w:val="00E954FC"/>
    <w:rsid w:val="00E969F2"/>
    <w:rsid w:val="00E96AE4"/>
    <w:rsid w:val="00EA02DF"/>
    <w:rsid w:val="00EA1B09"/>
    <w:rsid w:val="00EA1C84"/>
    <w:rsid w:val="00EA4071"/>
    <w:rsid w:val="00EA4E5C"/>
    <w:rsid w:val="00EA6681"/>
    <w:rsid w:val="00EA68F3"/>
    <w:rsid w:val="00EB1228"/>
    <w:rsid w:val="00EB4E27"/>
    <w:rsid w:val="00EB6265"/>
    <w:rsid w:val="00EB6481"/>
    <w:rsid w:val="00EB75C8"/>
    <w:rsid w:val="00EB77D1"/>
    <w:rsid w:val="00EB77D6"/>
    <w:rsid w:val="00EB7DCA"/>
    <w:rsid w:val="00EC1650"/>
    <w:rsid w:val="00EC3243"/>
    <w:rsid w:val="00EC360B"/>
    <w:rsid w:val="00EC3EAD"/>
    <w:rsid w:val="00EC4B7A"/>
    <w:rsid w:val="00EC4BC5"/>
    <w:rsid w:val="00EC5443"/>
    <w:rsid w:val="00EC6C88"/>
    <w:rsid w:val="00ED1382"/>
    <w:rsid w:val="00ED525B"/>
    <w:rsid w:val="00ED623E"/>
    <w:rsid w:val="00ED6B6C"/>
    <w:rsid w:val="00ED7FAC"/>
    <w:rsid w:val="00EE06C1"/>
    <w:rsid w:val="00EE24C5"/>
    <w:rsid w:val="00EE42AA"/>
    <w:rsid w:val="00EE5727"/>
    <w:rsid w:val="00EE5A7E"/>
    <w:rsid w:val="00EE63C0"/>
    <w:rsid w:val="00EE7C5F"/>
    <w:rsid w:val="00EF3F23"/>
    <w:rsid w:val="00EF675B"/>
    <w:rsid w:val="00EF72B7"/>
    <w:rsid w:val="00F00AB2"/>
    <w:rsid w:val="00F01556"/>
    <w:rsid w:val="00F05BB4"/>
    <w:rsid w:val="00F0728B"/>
    <w:rsid w:val="00F1131A"/>
    <w:rsid w:val="00F11C94"/>
    <w:rsid w:val="00F1490E"/>
    <w:rsid w:val="00F14A6E"/>
    <w:rsid w:val="00F14EFE"/>
    <w:rsid w:val="00F15228"/>
    <w:rsid w:val="00F15823"/>
    <w:rsid w:val="00F21088"/>
    <w:rsid w:val="00F22753"/>
    <w:rsid w:val="00F2346F"/>
    <w:rsid w:val="00F23510"/>
    <w:rsid w:val="00F25989"/>
    <w:rsid w:val="00F2797A"/>
    <w:rsid w:val="00F306B3"/>
    <w:rsid w:val="00F313BE"/>
    <w:rsid w:val="00F31F24"/>
    <w:rsid w:val="00F32504"/>
    <w:rsid w:val="00F32C04"/>
    <w:rsid w:val="00F35F14"/>
    <w:rsid w:val="00F3659D"/>
    <w:rsid w:val="00F36E4D"/>
    <w:rsid w:val="00F425EF"/>
    <w:rsid w:val="00F42EF5"/>
    <w:rsid w:val="00F43ED1"/>
    <w:rsid w:val="00F458B9"/>
    <w:rsid w:val="00F47295"/>
    <w:rsid w:val="00F47A38"/>
    <w:rsid w:val="00F50D0C"/>
    <w:rsid w:val="00F5237D"/>
    <w:rsid w:val="00F52B71"/>
    <w:rsid w:val="00F55E8A"/>
    <w:rsid w:val="00F606E8"/>
    <w:rsid w:val="00F6128F"/>
    <w:rsid w:val="00F61D09"/>
    <w:rsid w:val="00F629C2"/>
    <w:rsid w:val="00F62DF2"/>
    <w:rsid w:val="00F64129"/>
    <w:rsid w:val="00F65A36"/>
    <w:rsid w:val="00F671EB"/>
    <w:rsid w:val="00F67B1F"/>
    <w:rsid w:val="00F70600"/>
    <w:rsid w:val="00F71C8A"/>
    <w:rsid w:val="00F73842"/>
    <w:rsid w:val="00F743E7"/>
    <w:rsid w:val="00F744BE"/>
    <w:rsid w:val="00F771FC"/>
    <w:rsid w:val="00F8084A"/>
    <w:rsid w:val="00F82057"/>
    <w:rsid w:val="00F82F16"/>
    <w:rsid w:val="00F864FA"/>
    <w:rsid w:val="00F87463"/>
    <w:rsid w:val="00F91068"/>
    <w:rsid w:val="00F9465A"/>
    <w:rsid w:val="00F95573"/>
    <w:rsid w:val="00F977B6"/>
    <w:rsid w:val="00FA1EEC"/>
    <w:rsid w:val="00FA299F"/>
    <w:rsid w:val="00FA32DC"/>
    <w:rsid w:val="00FA33F4"/>
    <w:rsid w:val="00FA4150"/>
    <w:rsid w:val="00FA489D"/>
    <w:rsid w:val="00FA622E"/>
    <w:rsid w:val="00FB218E"/>
    <w:rsid w:val="00FB4B0D"/>
    <w:rsid w:val="00FB4EF2"/>
    <w:rsid w:val="00FB5629"/>
    <w:rsid w:val="00FB568C"/>
    <w:rsid w:val="00FB7E8D"/>
    <w:rsid w:val="00FC2169"/>
    <w:rsid w:val="00FC3808"/>
    <w:rsid w:val="00FC426C"/>
    <w:rsid w:val="00FC50D2"/>
    <w:rsid w:val="00FC5538"/>
    <w:rsid w:val="00FC72ED"/>
    <w:rsid w:val="00FD0314"/>
    <w:rsid w:val="00FD0976"/>
    <w:rsid w:val="00FD12CB"/>
    <w:rsid w:val="00FD3D7A"/>
    <w:rsid w:val="00FD46B8"/>
    <w:rsid w:val="00FD4D1D"/>
    <w:rsid w:val="00FD4FF9"/>
    <w:rsid w:val="00FD5577"/>
    <w:rsid w:val="00FD5DDF"/>
    <w:rsid w:val="00FD66B9"/>
    <w:rsid w:val="00FD6994"/>
    <w:rsid w:val="00FD70E5"/>
    <w:rsid w:val="00FE0277"/>
    <w:rsid w:val="00FE1AFF"/>
    <w:rsid w:val="00FE21D7"/>
    <w:rsid w:val="00FE2376"/>
    <w:rsid w:val="00FF0207"/>
    <w:rsid w:val="00FF04EA"/>
    <w:rsid w:val="00FF27C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B3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1E9"/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39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6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9811E9"/>
    <w:pPr>
      <w:keepNext/>
      <w:tabs>
        <w:tab w:val="center" w:pos="7371"/>
        <w:tab w:val="right" w:pos="9639"/>
      </w:tabs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77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qFormat/>
    <w:rsid w:val="00A308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11E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9811E9"/>
    <w:pPr>
      <w:tabs>
        <w:tab w:val="center" w:pos="7371"/>
        <w:tab w:val="right" w:pos="9639"/>
      </w:tabs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811E9"/>
    <w:pPr>
      <w:tabs>
        <w:tab w:val="center" w:pos="7371"/>
        <w:tab w:val="right" w:pos="9639"/>
      </w:tabs>
      <w:spacing w:after="360"/>
      <w:ind w:firstLine="284"/>
      <w:jc w:val="both"/>
    </w:pPr>
    <w:rPr>
      <w:sz w:val="24"/>
    </w:rPr>
  </w:style>
  <w:style w:type="paragraph" w:styleId="Corpodeltesto2">
    <w:name w:val="Body Text 2"/>
    <w:basedOn w:val="Normale"/>
    <w:rsid w:val="00F43ED1"/>
    <w:pPr>
      <w:spacing w:after="120" w:line="480" w:lineRule="auto"/>
    </w:pPr>
  </w:style>
  <w:style w:type="character" w:styleId="Collegamentoipertestuale">
    <w:name w:val="Hyperlink"/>
    <w:basedOn w:val="Carpredefinitoparagrafo"/>
    <w:rsid w:val="00F43ED1"/>
    <w:rPr>
      <w:color w:val="0000FF"/>
      <w:u w:val="single"/>
    </w:rPr>
  </w:style>
  <w:style w:type="paragraph" w:customStyle="1" w:styleId="Blockquote">
    <w:name w:val="Blockquote"/>
    <w:basedOn w:val="Normale"/>
    <w:rsid w:val="00C75718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C75718"/>
    <w:pPr>
      <w:suppressAutoHyphens/>
      <w:spacing w:before="100" w:after="100"/>
      <w:ind w:right="360"/>
      <w:jc w:val="both"/>
    </w:pPr>
    <w:rPr>
      <w:rFonts w:ascii="Verdana" w:eastAsia="Times" w:hAnsi="Verdana"/>
      <w:sz w:val="20"/>
    </w:rPr>
  </w:style>
  <w:style w:type="paragraph" w:customStyle="1" w:styleId="WW-Corpodeltesto3">
    <w:name w:val="WW-Corpo del testo 3"/>
    <w:basedOn w:val="Normale"/>
    <w:rsid w:val="00787B41"/>
    <w:pPr>
      <w:widowControl w:val="0"/>
      <w:suppressAutoHyphens/>
      <w:jc w:val="both"/>
    </w:pPr>
    <w:rPr>
      <w:rFonts w:ascii="Verdana" w:eastAsia="HG Mincho Light J" w:hAnsi="Verdana" w:cs="Arial"/>
      <w:color w:val="000000"/>
      <w:sz w:val="20"/>
      <w:lang w:eastAsia="ar-SA"/>
    </w:rPr>
  </w:style>
  <w:style w:type="paragraph" w:customStyle="1" w:styleId="Corpodeltesto21">
    <w:name w:val="Corpo del testo 2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Testonormale1">
    <w:name w:val="Testo normale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ft">
    <w:name w:val="left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Arial Unicode MS" w:eastAsia="Arial Unicode MS" w:hAnsi="Times New Roman"/>
      <w:sz w:val="24"/>
    </w:rPr>
  </w:style>
  <w:style w:type="paragraph" w:styleId="Titolo">
    <w:name w:val="Title"/>
    <w:basedOn w:val="Normale"/>
    <w:uiPriority w:val="1"/>
    <w:qFormat/>
    <w:rsid w:val="00A308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character" w:styleId="Enfasicorsivo">
    <w:name w:val="Emphasis"/>
    <w:basedOn w:val="Carpredefinitoparagrafo"/>
    <w:uiPriority w:val="20"/>
    <w:qFormat/>
    <w:rsid w:val="00816A44"/>
    <w:rPr>
      <w:i/>
      <w:iCs/>
    </w:rPr>
  </w:style>
  <w:style w:type="paragraph" w:styleId="NormaleWeb">
    <w:name w:val="Normal (Web)"/>
    <w:basedOn w:val="Normale"/>
    <w:uiPriority w:val="99"/>
    <w:unhideWhenUsed/>
    <w:rsid w:val="00BB4E99"/>
    <w:pPr>
      <w:spacing w:before="100" w:beforeAutospacing="1" w:after="100" w:afterAutospacing="1"/>
    </w:pPr>
    <w:rPr>
      <w:rFonts w:ascii="Times New Roman" w:hAnsi="Times New Roman"/>
      <w:color w:val="111111"/>
      <w:sz w:val="24"/>
      <w:szCs w:val="24"/>
    </w:rPr>
  </w:style>
  <w:style w:type="paragraph" w:customStyle="1" w:styleId="t7">
    <w:name w:val="t7"/>
    <w:basedOn w:val="Normale"/>
    <w:rsid w:val="00C26E1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t8">
    <w:name w:val="t8"/>
    <w:basedOn w:val="Normale"/>
    <w:rsid w:val="00C26E1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2EB9"/>
    <w:rPr>
      <w:b/>
      <w:bCs/>
    </w:rPr>
  </w:style>
  <w:style w:type="table" w:styleId="Grigliatabella">
    <w:name w:val="Table Grid"/>
    <w:basedOn w:val="Tabellanormale"/>
    <w:uiPriority w:val="59"/>
    <w:rsid w:val="0043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11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810D3F"/>
    <w:rPr>
      <w:rFonts w:ascii="Bookman Old Style" w:hAnsi="Bookman Old Style"/>
      <w:sz w:val="22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10D3F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810D3F"/>
    <w:pPr>
      <w:spacing w:after="120"/>
      <w:ind w:left="283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1"/>
    <w:qFormat/>
    <w:rsid w:val="00282925"/>
    <w:pPr>
      <w:ind w:left="720"/>
      <w:contextualSpacing/>
    </w:pPr>
  </w:style>
  <w:style w:type="paragraph" w:customStyle="1" w:styleId="Paragrafoelenco1">
    <w:name w:val="Paragrafo elenco1"/>
    <w:basedOn w:val="Normale"/>
    <w:rsid w:val="00162E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6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F1490E"/>
  </w:style>
  <w:style w:type="character" w:customStyle="1" w:styleId="WW8Num8z1">
    <w:name w:val="WW8Num8z1"/>
    <w:rsid w:val="009B5428"/>
    <w:rPr>
      <w:rFonts w:ascii="Courier New" w:hAnsi="Courier New"/>
    </w:rPr>
  </w:style>
  <w:style w:type="character" w:customStyle="1" w:styleId="Titolo4Carattere">
    <w:name w:val="Titolo 4 Carattere"/>
    <w:basedOn w:val="Carpredefinitoparagrafo"/>
    <w:link w:val="Titolo4"/>
    <w:semiHidden/>
    <w:rsid w:val="00E775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rpodeltesto22">
    <w:name w:val="Corpo del testo 22"/>
    <w:basedOn w:val="Normale"/>
    <w:rsid w:val="00E775FD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8"/>
    </w:rPr>
  </w:style>
  <w:style w:type="paragraph" w:customStyle="1" w:styleId="ParaAttribute3">
    <w:name w:val="ParaAttribute3"/>
    <w:rsid w:val="007C6458"/>
    <w:pPr>
      <w:widowControl w:val="0"/>
      <w:wordWrap w:val="0"/>
      <w:spacing w:after="200"/>
      <w:ind w:left="4248"/>
      <w:jc w:val="both"/>
    </w:pPr>
    <w:rPr>
      <w:rFonts w:eastAsia="Batang"/>
    </w:rPr>
  </w:style>
  <w:style w:type="paragraph" w:customStyle="1" w:styleId="ParaAttribute5">
    <w:name w:val="ParaAttribute5"/>
    <w:rsid w:val="007C6458"/>
    <w:pPr>
      <w:widowControl w:val="0"/>
      <w:wordWrap w:val="0"/>
      <w:spacing w:after="200"/>
    </w:pPr>
    <w:rPr>
      <w:rFonts w:eastAsia="Batang"/>
    </w:rPr>
  </w:style>
  <w:style w:type="paragraph" w:customStyle="1" w:styleId="ParaAttribute7">
    <w:name w:val="ParaAttribute7"/>
    <w:rsid w:val="007C6458"/>
    <w:pPr>
      <w:widowControl w:val="0"/>
      <w:wordWrap w:val="0"/>
      <w:spacing w:after="200"/>
      <w:jc w:val="both"/>
    </w:pPr>
    <w:rPr>
      <w:rFonts w:eastAsia="Batang"/>
    </w:rPr>
  </w:style>
  <w:style w:type="paragraph" w:customStyle="1" w:styleId="ParaAttribute9">
    <w:name w:val="ParaAttribute9"/>
    <w:rsid w:val="007C6458"/>
    <w:pPr>
      <w:widowControl w:val="0"/>
      <w:pBdr>
        <w:bottom w:val="single" w:sz="0" w:space="0" w:color="000000"/>
      </w:pBdr>
      <w:wordWrap w:val="0"/>
      <w:spacing w:after="200"/>
    </w:pPr>
    <w:rPr>
      <w:rFonts w:eastAsia="Batang"/>
    </w:rPr>
  </w:style>
  <w:style w:type="paragraph" w:customStyle="1" w:styleId="ParaAttribute11">
    <w:name w:val="ParaAttribute11"/>
    <w:rsid w:val="007C6458"/>
    <w:pPr>
      <w:widowControl w:val="0"/>
      <w:wordWrap w:val="0"/>
      <w:spacing w:after="200"/>
      <w:jc w:val="center"/>
    </w:pPr>
    <w:rPr>
      <w:rFonts w:eastAsia="Batang"/>
    </w:rPr>
  </w:style>
  <w:style w:type="paragraph" w:customStyle="1" w:styleId="ParaAttribute21">
    <w:name w:val="ParaAttribute21"/>
    <w:rsid w:val="007C6458"/>
    <w:pPr>
      <w:widowControl w:val="0"/>
      <w:wordWrap w:val="0"/>
      <w:spacing w:after="200"/>
      <w:jc w:val="both"/>
    </w:pPr>
    <w:rPr>
      <w:rFonts w:eastAsia="Batang"/>
    </w:rPr>
  </w:style>
  <w:style w:type="character" w:customStyle="1" w:styleId="CharAttribute2">
    <w:name w:val="CharAttribute2"/>
    <w:rsid w:val="007C6458"/>
    <w:rPr>
      <w:rFonts w:ascii="Calibri" w:eastAsia="Calibri" w:hAnsi="Calibri"/>
      <w:b/>
    </w:rPr>
  </w:style>
  <w:style w:type="character" w:customStyle="1" w:styleId="CharAttribute4">
    <w:name w:val="CharAttribute4"/>
    <w:rsid w:val="007C6458"/>
    <w:rPr>
      <w:rFonts w:ascii="Calibri" w:eastAsia="Calibri" w:hAnsi="Calibri"/>
    </w:rPr>
  </w:style>
  <w:style w:type="character" w:customStyle="1" w:styleId="CharAttribute6">
    <w:name w:val="CharAttribute6"/>
    <w:rsid w:val="007C6458"/>
    <w:rPr>
      <w:rFonts w:ascii="Calibri" w:eastAsia="Calibri" w:hAnsi="Calibri"/>
      <w:u w:val="single"/>
    </w:rPr>
  </w:style>
  <w:style w:type="paragraph" w:styleId="Testonotaapidipagina">
    <w:name w:val="footnote text"/>
    <w:basedOn w:val="Normale"/>
    <w:link w:val="TestonotaapidipaginaCarattere"/>
    <w:rsid w:val="009F1FCF"/>
    <w:rPr>
      <w:rFonts w:ascii="Comic Sans MS" w:hAnsi="Comic Sans MS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1FCF"/>
    <w:rPr>
      <w:rFonts w:ascii="Comic Sans MS" w:hAnsi="Comic Sans MS"/>
    </w:rPr>
  </w:style>
  <w:style w:type="character" w:styleId="Rimandonotaapidipagina">
    <w:name w:val="footnote reference"/>
    <w:basedOn w:val="Carpredefinitoparagrafo"/>
    <w:rsid w:val="009F1FCF"/>
    <w:rPr>
      <w:vertAlign w:val="superscript"/>
    </w:rPr>
  </w:style>
  <w:style w:type="paragraph" w:customStyle="1" w:styleId="western">
    <w:name w:val="western"/>
    <w:basedOn w:val="Normale"/>
    <w:rsid w:val="00ED1382"/>
    <w:pPr>
      <w:spacing w:before="100" w:beforeAutospacing="1"/>
    </w:pPr>
    <w:rPr>
      <w:rFonts w:ascii="Times New Roman" w:hAnsi="Times New Roman"/>
      <w:sz w:val="24"/>
      <w:szCs w:val="24"/>
    </w:rPr>
  </w:style>
  <w:style w:type="character" w:customStyle="1" w:styleId="RientrocorpodeltestoCarattere1">
    <w:name w:val="Rientro corpo del testo Carattere1"/>
    <w:basedOn w:val="Carpredefinitoparagrafo"/>
    <w:semiHidden/>
    <w:locked/>
    <w:rsid w:val="00EB75C8"/>
    <w:rPr>
      <w:sz w:val="24"/>
    </w:rPr>
  </w:style>
  <w:style w:type="paragraph" w:customStyle="1" w:styleId="oggetto">
    <w:name w:val="oggetto"/>
    <w:basedOn w:val="Normale"/>
    <w:rsid w:val="00012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irma">
    <w:name w:val="firma"/>
    <w:basedOn w:val="Normale"/>
    <w:rsid w:val="00012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3FB6"/>
    <w:rPr>
      <w:rFonts w:ascii="Bookman Old Style" w:hAnsi="Bookman Old Style"/>
      <w:sz w:val="24"/>
    </w:rPr>
  </w:style>
  <w:style w:type="paragraph" w:customStyle="1" w:styleId="Corpo">
    <w:name w:val="Corpo"/>
    <w:rsid w:val="00705E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55D"/>
    <w:rPr>
      <w:rFonts w:ascii="Bookman Old Style" w:hAnsi="Bookman Old Style"/>
      <w:sz w:val="22"/>
    </w:rPr>
  </w:style>
  <w:style w:type="paragraph" w:customStyle="1" w:styleId="Contenutotabella">
    <w:name w:val="Contenuto tabella"/>
    <w:basedOn w:val="Normale"/>
    <w:rsid w:val="005A48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5A484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rpodeltesto23">
    <w:name w:val="Corpo del testo 23"/>
    <w:basedOn w:val="Normale"/>
    <w:rsid w:val="002A5C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Corpotesto1">
    <w:name w:val="Corpo testo1"/>
    <w:basedOn w:val="Normale"/>
    <w:rsid w:val="007666EF"/>
    <w:pPr>
      <w:tabs>
        <w:tab w:val="center" w:pos="7371"/>
        <w:tab w:val="right" w:pos="9639"/>
      </w:tabs>
      <w:spacing w:after="1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1E9"/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39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6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9811E9"/>
    <w:pPr>
      <w:keepNext/>
      <w:tabs>
        <w:tab w:val="center" w:pos="7371"/>
        <w:tab w:val="right" w:pos="9639"/>
      </w:tabs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77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qFormat/>
    <w:rsid w:val="00A308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11E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9811E9"/>
    <w:pPr>
      <w:tabs>
        <w:tab w:val="center" w:pos="7371"/>
        <w:tab w:val="right" w:pos="9639"/>
      </w:tabs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811E9"/>
    <w:pPr>
      <w:tabs>
        <w:tab w:val="center" w:pos="7371"/>
        <w:tab w:val="right" w:pos="9639"/>
      </w:tabs>
      <w:spacing w:after="360"/>
      <w:ind w:firstLine="284"/>
      <w:jc w:val="both"/>
    </w:pPr>
    <w:rPr>
      <w:sz w:val="24"/>
    </w:rPr>
  </w:style>
  <w:style w:type="paragraph" w:styleId="Corpodeltesto2">
    <w:name w:val="Body Text 2"/>
    <w:basedOn w:val="Normale"/>
    <w:rsid w:val="00F43ED1"/>
    <w:pPr>
      <w:spacing w:after="120" w:line="480" w:lineRule="auto"/>
    </w:pPr>
  </w:style>
  <w:style w:type="character" w:styleId="Collegamentoipertestuale">
    <w:name w:val="Hyperlink"/>
    <w:basedOn w:val="Carpredefinitoparagrafo"/>
    <w:rsid w:val="00F43ED1"/>
    <w:rPr>
      <w:color w:val="0000FF"/>
      <w:u w:val="single"/>
    </w:rPr>
  </w:style>
  <w:style w:type="paragraph" w:customStyle="1" w:styleId="Blockquote">
    <w:name w:val="Blockquote"/>
    <w:basedOn w:val="Normale"/>
    <w:rsid w:val="00C75718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C75718"/>
    <w:pPr>
      <w:suppressAutoHyphens/>
      <w:spacing w:before="100" w:after="100"/>
      <w:ind w:right="360"/>
      <w:jc w:val="both"/>
    </w:pPr>
    <w:rPr>
      <w:rFonts w:ascii="Verdana" w:eastAsia="Times" w:hAnsi="Verdana"/>
      <w:sz w:val="20"/>
    </w:rPr>
  </w:style>
  <w:style w:type="paragraph" w:customStyle="1" w:styleId="WW-Corpodeltesto3">
    <w:name w:val="WW-Corpo del testo 3"/>
    <w:basedOn w:val="Normale"/>
    <w:rsid w:val="00787B41"/>
    <w:pPr>
      <w:widowControl w:val="0"/>
      <w:suppressAutoHyphens/>
      <w:jc w:val="both"/>
    </w:pPr>
    <w:rPr>
      <w:rFonts w:ascii="Verdana" w:eastAsia="HG Mincho Light J" w:hAnsi="Verdana" w:cs="Arial"/>
      <w:color w:val="000000"/>
      <w:sz w:val="20"/>
      <w:lang w:eastAsia="ar-SA"/>
    </w:rPr>
  </w:style>
  <w:style w:type="paragraph" w:customStyle="1" w:styleId="Corpodeltesto21">
    <w:name w:val="Corpo del testo 2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Testonormale1">
    <w:name w:val="Testo normale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ft">
    <w:name w:val="left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Arial Unicode MS" w:eastAsia="Arial Unicode MS" w:hAnsi="Times New Roman"/>
      <w:sz w:val="24"/>
    </w:rPr>
  </w:style>
  <w:style w:type="paragraph" w:styleId="Titolo">
    <w:name w:val="Title"/>
    <w:basedOn w:val="Normale"/>
    <w:uiPriority w:val="1"/>
    <w:qFormat/>
    <w:rsid w:val="00A308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character" w:styleId="Enfasicorsivo">
    <w:name w:val="Emphasis"/>
    <w:basedOn w:val="Carpredefinitoparagrafo"/>
    <w:uiPriority w:val="20"/>
    <w:qFormat/>
    <w:rsid w:val="00816A44"/>
    <w:rPr>
      <w:i/>
      <w:iCs/>
    </w:rPr>
  </w:style>
  <w:style w:type="paragraph" w:styleId="NormaleWeb">
    <w:name w:val="Normal (Web)"/>
    <w:basedOn w:val="Normale"/>
    <w:uiPriority w:val="99"/>
    <w:unhideWhenUsed/>
    <w:rsid w:val="00BB4E99"/>
    <w:pPr>
      <w:spacing w:before="100" w:beforeAutospacing="1" w:after="100" w:afterAutospacing="1"/>
    </w:pPr>
    <w:rPr>
      <w:rFonts w:ascii="Times New Roman" w:hAnsi="Times New Roman"/>
      <w:color w:val="111111"/>
      <w:sz w:val="24"/>
      <w:szCs w:val="24"/>
    </w:rPr>
  </w:style>
  <w:style w:type="paragraph" w:customStyle="1" w:styleId="t7">
    <w:name w:val="t7"/>
    <w:basedOn w:val="Normale"/>
    <w:rsid w:val="00C26E1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t8">
    <w:name w:val="t8"/>
    <w:basedOn w:val="Normale"/>
    <w:rsid w:val="00C26E1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2EB9"/>
    <w:rPr>
      <w:b/>
      <w:bCs/>
    </w:rPr>
  </w:style>
  <w:style w:type="table" w:styleId="Grigliatabella">
    <w:name w:val="Table Grid"/>
    <w:basedOn w:val="Tabellanormale"/>
    <w:uiPriority w:val="59"/>
    <w:rsid w:val="0043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11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810D3F"/>
    <w:rPr>
      <w:rFonts w:ascii="Bookman Old Style" w:hAnsi="Bookman Old Style"/>
      <w:sz w:val="22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10D3F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810D3F"/>
    <w:pPr>
      <w:spacing w:after="120"/>
      <w:ind w:left="283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1"/>
    <w:qFormat/>
    <w:rsid w:val="00282925"/>
    <w:pPr>
      <w:ind w:left="720"/>
      <w:contextualSpacing/>
    </w:pPr>
  </w:style>
  <w:style w:type="paragraph" w:customStyle="1" w:styleId="Paragrafoelenco1">
    <w:name w:val="Paragrafo elenco1"/>
    <w:basedOn w:val="Normale"/>
    <w:rsid w:val="00162E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6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F1490E"/>
  </w:style>
  <w:style w:type="character" w:customStyle="1" w:styleId="WW8Num8z1">
    <w:name w:val="WW8Num8z1"/>
    <w:rsid w:val="009B5428"/>
    <w:rPr>
      <w:rFonts w:ascii="Courier New" w:hAnsi="Courier New"/>
    </w:rPr>
  </w:style>
  <w:style w:type="character" w:customStyle="1" w:styleId="Titolo4Carattere">
    <w:name w:val="Titolo 4 Carattere"/>
    <w:basedOn w:val="Carpredefinitoparagrafo"/>
    <w:link w:val="Titolo4"/>
    <w:semiHidden/>
    <w:rsid w:val="00E775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rpodeltesto22">
    <w:name w:val="Corpo del testo 22"/>
    <w:basedOn w:val="Normale"/>
    <w:rsid w:val="00E775FD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8"/>
    </w:rPr>
  </w:style>
  <w:style w:type="paragraph" w:customStyle="1" w:styleId="ParaAttribute3">
    <w:name w:val="ParaAttribute3"/>
    <w:rsid w:val="007C6458"/>
    <w:pPr>
      <w:widowControl w:val="0"/>
      <w:wordWrap w:val="0"/>
      <w:spacing w:after="200"/>
      <w:ind w:left="4248"/>
      <w:jc w:val="both"/>
    </w:pPr>
    <w:rPr>
      <w:rFonts w:eastAsia="Batang"/>
    </w:rPr>
  </w:style>
  <w:style w:type="paragraph" w:customStyle="1" w:styleId="ParaAttribute5">
    <w:name w:val="ParaAttribute5"/>
    <w:rsid w:val="007C6458"/>
    <w:pPr>
      <w:widowControl w:val="0"/>
      <w:wordWrap w:val="0"/>
      <w:spacing w:after="200"/>
    </w:pPr>
    <w:rPr>
      <w:rFonts w:eastAsia="Batang"/>
    </w:rPr>
  </w:style>
  <w:style w:type="paragraph" w:customStyle="1" w:styleId="ParaAttribute7">
    <w:name w:val="ParaAttribute7"/>
    <w:rsid w:val="007C6458"/>
    <w:pPr>
      <w:widowControl w:val="0"/>
      <w:wordWrap w:val="0"/>
      <w:spacing w:after="200"/>
      <w:jc w:val="both"/>
    </w:pPr>
    <w:rPr>
      <w:rFonts w:eastAsia="Batang"/>
    </w:rPr>
  </w:style>
  <w:style w:type="paragraph" w:customStyle="1" w:styleId="ParaAttribute9">
    <w:name w:val="ParaAttribute9"/>
    <w:rsid w:val="007C6458"/>
    <w:pPr>
      <w:widowControl w:val="0"/>
      <w:pBdr>
        <w:bottom w:val="single" w:sz="0" w:space="0" w:color="000000"/>
      </w:pBdr>
      <w:wordWrap w:val="0"/>
      <w:spacing w:after="200"/>
    </w:pPr>
    <w:rPr>
      <w:rFonts w:eastAsia="Batang"/>
    </w:rPr>
  </w:style>
  <w:style w:type="paragraph" w:customStyle="1" w:styleId="ParaAttribute11">
    <w:name w:val="ParaAttribute11"/>
    <w:rsid w:val="007C6458"/>
    <w:pPr>
      <w:widowControl w:val="0"/>
      <w:wordWrap w:val="0"/>
      <w:spacing w:after="200"/>
      <w:jc w:val="center"/>
    </w:pPr>
    <w:rPr>
      <w:rFonts w:eastAsia="Batang"/>
    </w:rPr>
  </w:style>
  <w:style w:type="paragraph" w:customStyle="1" w:styleId="ParaAttribute21">
    <w:name w:val="ParaAttribute21"/>
    <w:rsid w:val="007C6458"/>
    <w:pPr>
      <w:widowControl w:val="0"/>
      <w:wordWrap w:val="0"/>
      <w:spacing w:after="200"/>
      <w:jc w:val="both"/>
    </w:pPr>
    <w:rPr>
      <w:rFonts w:eastAsia="Batang"/>
    </w:rPr>
  </w:style>
  <w:style w:type="character" w:customStyle="1" w:styleId="CharAttribute2">
    <w:name w:val="CharAttribute2"/>
    <w:rsid w:val="007C6458"/>
    <w:rPr>
      <w:rFonts w:ascii="Calibri" w:eastAsia="Calibri" w:hAnsi="Calibri"/>
      <w:b/>
    </w:rPr>
  </w:style>
  <w:style w:type="character" w:customStyle="1" w:styleId="CharAttribute4">
    <w:name w:val="CharAttribute4"/>
    <w:rsid w:val="007C6458"/>
    <w:rPr>
      <w:rFonts w:ascii="Calibri" w:eastAsia="Calibri" w:hAnsi="Calibri"/>
    </w:rPr>
  </w:style>
  <w:style w:type="character" w:customStyle="1" w:styleId="CharAttribute6">
    <w:name w:val="CharAttribute6"/>
    <w:rsid w:val="007C6458"/>
    <w:rPr>
      <w:rFonts w:ascii="Calibri" w:eastAsia="Calibri" w:hAnsi="Calibri"/>
      <w:u w:val="single"/>
    </w:rPr>
  </w:style>
  <w:style w:type="paragraph" w:styleId="Testonotaapidipagina">
    <w:name w:val="footnote text"/>
    <w:basedOn w:val="Normale"/>
    <w:link w:val="TestonotaapidipaginaCarattere"/>
    <w:rsid w:val="009F1FCF"/>
    <w:rPr>
      <w:rFonts w:ascii="Comic Sans MS" w:hAnsi="Comic Sans MS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1FCF"/>
    <w:rPr>
      <w:rFonts w:ascii="Comic Sans MS" w:hAnsi="Comic Sans MS"/>
    </w:rPr>
  </w:style>
  <w:style w:type="character" w:styleId="Rimandonotaapidipagina">
    <w:name w:val="footnote reference"/>
    <w:basedOn w:val="Carpredefinitoparagrafo"/>
    <w:rsid w:val="009F1FCF"/>
    <w:rPr>
      <w:vertAlign w:val="superscript"/>
    </w:rPr>
  </w:style>
  <w:style w:type="paragraph" w:customStyle="1" w:styleId="western">
    <w:name w:val="western"/>
    <w:basedOn w:val="Normale"/>
    <w:rsid w:val="00ED1382"/>
    <w:pPr>
      <w:spacing w:before="100" w:beforeAutospacing="1"/>
    </w:pPr>
    <w:rPr>
      <w:rFonts w:ascii="Times New Roman" w:hAnsi="Times New Roman"/>
      <w:sz w:val="24"/>
      <w:szCs w:val="24"/>
    </w:rPr>
  </w:style>
  <w:style w:type="character" w:customStyle="1" w:styleId="RientrocorpodeltestoCarattere1">
    <w:name w:val="Rientro corpo del testo Carattere1"/>
    <w:basedOn w:val="Carpredefinitoparagrafo"/>
    <w:semiHidden/>
    <w:locked/>
    <w:rsid w:val="00EB75C8"/>
    <w:rPr>
      <w:sz w:val="24"/>
    </w:rPr>
  </w:style>
  <w:style w:type="paragraph" w:customStyle="1" w:styleId="oggetto">
    <w:name w:val="oggetto"/>
    <w:basedOn w:val="Normale"/>
    <w:rsid w:val="00012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irma">
    <w:name w:val="firma"/>
    <w:basedOn w:val="Normale"/>
    <w:rsid w:val="00012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3FB6"/>
    <w:rPr>
      <w:rFonts w:ascii="Bookman Old Style" w:hAnsi="Bookman Old Style"/>
      <w:sz w:val="24"/>
    </w:rPr>
  </w:style>
  <w:style w:type="paragraph" w:customStyle="1" w:styleId="Corpo">
    <w:name w:val="Corpo"/>
    <w:rsid w:val="00705E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55D"/>
    <w:rPr>
      <w:rFonts w:ascii="Bookman Old Style" w:hAnsi="Bookman Old Style"/>
      <w:sz w:val="22"/>
    </w:rPr>
  </w:style>
  <w:style w:type="paragraph" w:customStyle="1" w:styleId="Contenutotabella">
    <w:name w:val="Contenuto tabella"/>
    <w:basedOn w:val="Normale"/>
    <w:rsid w:val="005A48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5A484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rpodeltesto23">
    <w:name w:val="Corpo del testo 23"/>
    <w:basedOn w:val="Normale"/>
    <w:rsid w:val="002A5C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Corpotesto1">
    <w:name w:val="Corpo testo1"/>
    <w:basedOn w:val="Normale"/>
    <w:rsid w:val="007666EF"/>
    <w:pPr>
      <w:tabs>
        <w:tab w:val="center" w:pos="7371"/>
        <w:tab w:val="right" w:pos="9639"/>
      </w:tabs>
      <w:spacing w:after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692">
          <w:marLeft w:val="95"/>
          <w:marRight w:val="95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91CF-0CCB-4A4A-B2DB-B04E126B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4255</CharactersWithSpaces>
  <SharedDoc>false</SharedDoc>
  <HLinks>
    <vt:vector size="18" baseType="variant"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mailto:bgic890008@pec.istruzione.it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mailto:BGIC890008@istruzione.it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http://www.scuolavilla.it/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dirigente</cp:lastModifiedBy>
  <cp:revision>5</cp:revision>
  <cp:lastPrinted>2020-10-02T07:30:00Z</cp:lastPrinted>
  <dcterms:created xsi:type="dcterms:W3CDTF">2022-11-21T11:40:00Z</dcterms:created>
  <dcterms:modified xsi:type="dcterms:W3CDTF">2022-11-21T11:42:00Z</dcterms:modified>
</cp:coreProperties>
</file>