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9521" w14:textId="77777777" w:rsidR="00E3002C" w:rsidRPr="00596FC9" w:rsidRDefault="00E3002C" w:rsidP="00596FC9">
      <w:pPr>
        <w:pStyle w:val="Corpotesto"/>
        <w:spacing w:before="240"/>
        <w:ind w:left="6804"/>
        <w:rPr>
          <w:rFonts w:ascii="Verdana" w:hAnsi="Verdana" w:cs="Arial"/>
          <w:i/>
          <w:sz w:val="22"/>
          <w:szCs w:val="22"/>
        </w:rPr>
      </w:pPr>
      <w:r w:rsidRPr="00596FC9">
        <w:rPr>
          <w:rFonts w:ascii="Verdana" w:hAnsi="Verdana" w:cs="Arial"/>
          <w:i/>
          <w:sz w:val="22"/>
          <w:szCs w:val="22"/>
        </w:rPr>
        <w:t xml:space="preserve">Al Dirigente Scolastico </w:t>
      </w:r>
    </w:p>
    <w:p w14:paraId="24EF9522" w14:textId="77777777" w:rsidR="00E3002C" w:rsidRPr="00596FC9" w:rsidRDefault="00E3002C" w:rsidP="00596FC9">
      <w:pPr>
        <w:pStyle w:val="Corpotesto"/>
        <w:spacing w:before="120"/>
        <w:ind w:left="6804" w:right="-1"/>
        <w:rPr>
          <w:rFonts w:ascii="Verdana" w:hAnsi="Verdana" w:cs="Arial"/>
          <w:i/>
          <w:sz w:val="22"/>
          <w:szCs w:val="22"/>
        </w:rPr>
      </w:pPr>
      <w:r w:rsidRPr="00596FC9">
        <w:rPr>
          <w:rFonts w:ascii="Verdana" w:hAnsi="Verdana" w:cs="Arial"/>
          <w:i/>
          <w:sz w:val="22"/>
          <w:szCs w:val="22"/>
        </w:rPr>
        <w:t>dell’Istituto Comprensivo</w:t>
      </w:r>
    </w:p>
    <w:p w14:paraId="24EF9523" w14:textId="77777777" w:rsidR="001A4F27" w:rsidRPr="00596FC9" w:rsidRDefault="00E3002C" w:rsidP="00596FC9">
      <w:pPr>
        <w:pStyle w:val="Rientrocorpodeltesto"/>
        <w:spacing w:after="0"/>
        <w:ind w:left="6804" w:right="-1"/>
        <w:rPr>
          <w:rFonts w:ascii="Verdana" w:hAnsi="Verdana" w:cs="Arial"/>
          <w:spacing w:val="40"/>
          <w:sz w:val="22"/>
          <w:szCs w:val="22"/>
        </w:rPr>
      </w:pPr>
      <w:r w:rsidRPr="00596FC9">
        <w:rPr>
          <w:rFonts w:ascii="Verdana" w:hAnsi="Verdana" w:cs="Arial"/>
          <w:i/>
          <w:sz w:val="22"/>
          <w:szCs w:val="22"/>
        </w:rPr>
        <w:t>di Villa di Serio</w:t>
      </w:r>
    </w:p>
    <w:p w14:paraId="24EF9524" w14:textId="77777777" w:rsidR="001B61D4" w:rsidRPr="00596FC9" w:rsidRDefault="001B61D4" w:rsidP="00596FC9">
      <w:pPr>
        <w:spacing w:before="120" w:line="276" w:lineRule="auto"/>
        <w:jc w:val="both"/>
        <w:rPr>
          <w:rFonts w:ascii="Verdana" w:hAnsi="Verdana" w:cs="Arial"/>
          <w:b/>
          <w:szCs w:val="22"/>
        </w:rPr>
      </w:pPr>
      <w:r w:rsidRPr="00596FC9">
        <w:rPr>
          <w:rFonts w:ascii="Verdana" w:hAnsi="Verdana" w:cs="Arial"/>
          <w:b/>
          <w:szCs w:val="22"/>
        </w:rPr>
        <w:t xml:space="preserve">OGGETTO: domanda di ferie </w:t>
      </w:r>
      <w:r w:rsidR="00596FC9">
        <w:rPr>
          <w:rFonts w:ascii="Verdana" w:hAnsi="Verdana" w:cs="Arial"/>
          <w:b/>
          <w:szCs w:val="22"/>
        </w:rPr>
        <w:t>docenti</w:t>
      </w:r>
    </w:p>
    <w:p w14:paraId="24EF9525" w14:textId="77777777" w:rsidR="00596FC9" w:rsidRPr="00596FC9" w:rsidRDefault="001A4F27" w:rsidP="00596FC9">
      <w:pPr>
        <w:spacing w:before="120" w:line="276" w:lineRule="auto"/>
        <w:jc w:val="both"/>
        <w:rPr>
          <w:rFonts w:ascii="Verdana" w:hAnsi="Verdana" w:cs="Arial"/>
        </w:rPr>
      </w:pPr>
      <w:r w:rsidRPr="00596FC9">
        <w:rPr>
          <w:rFonts w:ascii="Verdana" w:hAnsi="Verdana" w:cs="Arial"/>
        </w:rPr>
        <w:t xml:space="preserve">Il/la sottoscritto/a </w:t>
      </w:r>
      <w:r w:rsidRPr="00596FC9">
        <w:rPr>
          <w:rFonts w:ascii="Verdana" w:hAnsi="Verdana" w:cs="Arial"/>
          <w:u w:val="single"/>
        </w:rPr>
        <w:tab/>
      </w:r>
      <w:r w:rsidRPr="00596FC9">
        <w:rPr>
          <w:rFonts w:ascii="Verdana" w:hAnsi="Verdana" w:cs="Arial"/>
          <w:u w:val="single"/>
        </w:rPr>
        <w:tab/>
      </w:r>
      <w:r w:rsidRPr="00596FC9">
        <w:rPr>
          <w:rFonts w:ascii="Verdana" w:hAnsi="Verdana" w:cs="Arial"/>
          <w:u w:val="single"/>
        </w:rPr>
        <w:tab/>
      </w:r>
      <w:r w:rsidRPr="00596FC9">
        <w:rPr>
          <w:rFonts w:ascii="Verdana" w:hAnsi="Verdana" w:cs="Arial"/>
          <w:u w:val="single"/>
        </w:rPr>
        <w:tab/>
      </w:r>
      <w:r w:rsidRPr="00596FC9">
        <w:rPr>
          <w:rFonts w:ascii="Verdana" w:hAnsi="Verdana" w:cs="Arial"/>
          <w:u w:val="single"/>
        </w:rPr>
        <w:tab/>
      </w:r>
      <w:r w:rsidRPr="00596FC9">
        <w:rPr>
          <w:rFonts w:ascii="Verdana" w:hAnsi="Verdana" w:cs="Arial"/>
          <w:u w:val="single"/>
        </w:rPr>
        <w:tab/>
      </w:r>
      <w:r w:rsidRPr="00596FC9">
        <w:rPr>
          <w:rFonts w:ascii="Verdana" w:hAnsi="Verdana" w:cs="Arial"/>
        </w:rPr>
        <w:t xml:space="preserve"> in servizio presso codesta </w:t>
      </w:r>
      <w:r w:rsidR="003B3A7D" w:rsidRPr="00596FC9">
        <w:rPr>
          <w:rFonts w:ascii="Verdana" w:hAnsi="Verdana" w:cs="Arial"/>
        </w:rPr>
        <w:t>I</w:t>
      </w:r>
      <w:r w:rsidR="001B61D4" w:rsidRPr="00596FC9">
        <w:rPr>
          <w:rFonts w:ascii="Verdana" w:hAnsi="Verdana" w:cs="Arial"/>
        </w:rPr>
        <w:t xml:space="preserve">stituzione </w:t>
      </w:r>
      <w:r w:rsidR="003B3A7D" w:rsidRPr="00596FC9">
        <w:rPr>
          <w:rFonts w:ascii="Verdana" w:hAnsi="Verdana" w:cs="Arial"/>
        </w:rPr>
        <w:t>S</w:t>
      </w:r>
      <w:r w:rsidR="001B61D4" w:rsidRPr="00596FC9">
        <w:rPr>
          <w:rFonts w:ascii="Verdana" w:hAnsi="Verdana" w:cs="Arial"/>
        </w:rPr>
        <w:t>colastica</w:t>
      </w:r>
      <w:r w:rsidRPr="00596FC9">
        <w:rPr>
          <w:rFonts w:ascii="Verdana" w:hAnsi="Verdana" w:cs="Arial"/>
        </w:rPr>
        <w:t xml:space="preserve"> in qualità di docente con contratto a tempo determinato/indeterminato,</w:t>
      </w:r>
      <w:r w:rsidR="00596FC9" w:rsidRPr="00596FC9">
        <w:rPr>
          <w:rFonts w:ascii="Verdana" w:hAnsi="Verdana" w:cs="Arial"/>
        </w:rPr>
        <w:t xml:space="preserve"> avendo già usufruito di gg………. di ferie/festività soppresse per l’anno scolastico in corso, ai sensi dell’art. 13, art. 14 e art. 19 del C.C.N.L. 2006/2009 e della legge n° 937 del 23/12/1977</w:t>
      </w:r>
    </w:p>
    <w:p w14:paraId="24EF9526" w14:textId="77777777" w:rsidR="00E3002C" w:rsidRPr="00596FC9" w:rsidRDefault="00E3002C" w:rsidP="00596FC9">
      <w:pPr>
        <w:spacing w:before="120" w:line="276" w:lineRule="auto"/>
        <w:jc w:val="center"/>
        <w:rPr>
          <w:rFonts w:ascii="Verdana" w:hAnsi="Verdana" w:cs="Arial"/>
        </w:rPr>
      </w:pPr>
      <w:r w:rsidRPr="00596FC9">
        <w:rPr>
          <w:rFonts w:ascii="Verdana" w:hAnsi="Verdana" w:cs="Arial"/>
          <w:b/>
          <w:spacing w:val="40"/>
          <w:szCs w:val="22"/>
        </w:rPr>
        <w:t>CHIEDE</w:t>
      </w:r>
    </w:p>
    <w:p w14:paraId="24EF9527" w14:textId="77777777" w:rsidR="00596FC9" w:rsidRPr="00596FC9" w:rsidRDefault="00596FC9" w:rsidP="00596FC9">
      <w:pPr>
        <w:spacing w:before="120" w:line="276" w:lineRule="auto"/>
        <w:jc w:val="both"/>
        <w:rPr>
          <w:rFonts w:ascii="Verdana" w:hAnsi="Verdana" w:cs="Arial"/>
        </w:rPr>
      </w:pPr>
      <w:r w:rsidRPr="00596FC9">
        <w:rPr>
          <w:rFonts w:ascii="Verdana" w:hAnsi="Verdana" w:cs="Arial"/>
        </w:rPr>
        <w:t xml:space="preserve">di essere </w:t>
      </w:r>
      <w:proofErr w:type="spellStart"/>
      <w:proofErr w:type="gramStart"/>
      <w:r w:rsidRPr="00596FC9">
        <w:rPr>
          <w:rFonts w:ascii="Verdana" w:hAnsi="Verdana" w:cs="Arial"/>
        </w:rPr>
        <w:t>collocat</w:t>
      </w:r>
      <w:proofErr w:type="spellEnd"/>
      <w:r w:rsidRPr="00596FC9">
        <w:rPr>
          <w:rFonts w:ascii="Verdana" w:hAnsi="Verdana" w:cs="Arial"/>
        </w:rPr>
        <w:t>….</w:t>
      </w:r>
      <w:proofErr w:type="gramEnd"/>
      <w:r w:rsidRPr="00596FC9">
        <w:rPr>
          <w:rFonts w:ascii="Verdana" w:hAnsi="Verdana" w:cs="Arial"/>
        </w:rPr>
        <w:t>. in FERIE</w:t>
      </w:r>
    </w:p>
    <w:p w14:paraId="24EF9528" w14:textId="77777777" w:rsidR="00596FC9" w:rsidRPr="00596FC9" w:rsidRDefault="00596FC9" w:rsidP="00596FC9">
      <w:pPr>
        <w:spacing w:before="120" w:line="276" w:lineRule="auto"/>
        <w:ind w:left="426"/>
        <w:jc w:val="both"/>
        <w:rPr>
          <w:rFonts w:ascii="Verdana" w:hAnsi="Verdana" w:cs="Arial"/>
        </w:rPr>
      </w:pPr>
      <w:r w:rsidRPr="00596FC9">
        <w:rPr>
          <w:rFonts w:ascii="Verdana" w:hAnsi="Verdana" w:cs="Arial"/>
        </w:rPr>
        <w:t>per n. ………………</w:t>
      </w:r>
      <w:proofErr w:type="gramStart"/>
      <w:r w:rsidRPr="00596FC9">
        <w:rPr>
          <w:rFonts w:ascii="Verdana" w:hAnsi="Verdana" w:cs="Arial"/>
        </w:rPr>
        <w:t>…….</w:t>
      </w:r>
      <w:proofErr w:type="gramEnd"/>
      <w:r w:rsidRPr="00596FC9">
        <w:rPr>
          <w:rFonts w:ascii="Verdana" w:hAnsi="Verdana" w:cs="Arial"/>
        </w:rPr>
        <w:t>. giorni lavorativi dal ……………………………. al ……………………</w:t>
      </w:r>
      <w:proofErr w:type="gramStart"/>
      <w:r w:rsidRPr="00596FC9">
        <w:rPr>
          <w:rFonts w:ascii="Verdana" w:hAnsi="Verdana" w:cs="Arial"/>
        </w:rPr>
        <w:t>…….</w:t>
      </w:r>
      <w:proofErr w:type="gramEnd"/>
      <w:r w:rsidRPr="00596FC9">
        <w:rPr>
          <w:rFonts w:ascii="Verdana" w:hAnsi="Verdana" w:cs="Arial"/>
        </w:rPr>
        <w:t>.</w:t>
      </w:r>
    </w:p>
    <w:p w14:paraId="24EF9529" w14:textId="77777777" w:rsidR="00596FC9" w:rsidRPr="00596FC9" w:rsidRDefault="00596FC9" w:rsidP="00596FC9">
      <w:pPr>
        <w:spacing w:before="120" w:line="276" w:lineRule="auto"/>
        <w:ind w:left="426"/>
        <w:jc w:val="both"/>
        <w:rPr>
          <w:rFonts w:ascii="Verdana" w:hAnsi="Verdana" w:cs="Arial"/>
        </w:rPr>
      </w:pPr>
      <w:r w:rsidRPr="00596FC9">
        <w:rPr>
          <w:rFonts w:ascii="Verdana" w:hAnsi="Verdana" w:cs="Arial"/>
        </w:rPr>
        <w:t>per n. ………………</w:t>
      </w:r>
      <w:proofErr w:type="gramStart"/>
      <w:r w:rsidRPr="00596FC9">
        <w:rPr>
          <w:rFonts w:ascii="Verdana" w:hAnsi="Verdana" w:cs="Arial"/>
        </w:rPr>
        <w:t>…….</w:t>
      </w:r>
      <w:proofErr w:type="gramEnd"/>
      <w:r w:rsidRPr="00596FC9">
        <w:rPr>
          <w:rFonts w:ascii="Verdana" w:hAnsi="Verdana" w:cs="Arial"/>
        </w:rPr>
        <w:t>. giorni lavorativi dal ……………………………. al ……………………</w:t>
      </w:r>
      <w:proofErr w:type="gramStart"/>
      <w:r w:rsidRPr="00596FC9">
        <w:rPr>
          <w:rFonts w:ascii="Verdana" w:hAnsi="Verdana" w:cs="Arial"/>
        </w:rPr>
        <w:t>…….</w:t>
      </w:r>
      <w:proofErr w:type="gramEnd"/>
      <w:r w:rsidRPr="00596FC9">
        <w:rPr>
          <w:rFonts w:ascii="Verdana" w:hAnsi="Verdana" w:cs="Arial"/>
        </w:rPr>
        <w:t>.</w:t>
      </w:r>
    </w:p>
    <w:p w14:paraId="24EF952A" w14:textId="77777777" w:rsidR="00596FC9" w:rsidRPr="00596FC9" w:rsidRDefault="00596FC9" w:rsidP="00596FC9">
      <w:pPr>
        <w:spacing w:before="120" w:line="276" w:lineRule="auto"/>
        <w:ind w:left="426"/>
        <w:jc w:val="both"/>
        <w:rPr>
          <w:rFonts w:ascii="Verdana" w:hAnsi="Verdana" w:cs="Arial"/>
        </w:rPr>
      </w:pPr>
      <w:r w:rsidRPr="00596FC9">
        <w:rPr>
          <w:rFonts w:ascii="Verdana" w:hAnsi="Verdana" w:cs="Arial"/>
        </w:rPr>
        <w:t>per n. ………………</w:t>
      </w:r>
      <w:proofErr w:type="gramStart"/>
      <w:r w:rsidRPr="00596FC9">
        <w:rPr>
          <w:rFonts w:ascii="Verdana" w:hAnsi="Verdana" w:cs="Arial"/>
        </w:rPr>
        <w:t>…….</w:t>
      </w:r>
      <w:proofErr w:type="gramEnd"/>
      <w:r w:rsidRPr="00596FC9">
        <w:rPr>
          <w:rFonts w:ascii="Verdana" w:hAnsi="Verdana" w:cs="Arial"/>
        </w:rPr>
        <w:t>. giorni lavorativi dal ……………………………. al ……………………</w:t>
      </w:r>
      <w:proofErr w:type="gramStart"/>
      <w:r w:rsidRPr="00596FC9">
        <w:rPr>
          <w:rFonts w:ascii="Verdana" w:hAnsi="Verdana" w:cs="Arial"/>
        </w:rPr>
        <w:t>…….</w:t>
      </w:r>
      <w:proofErr w:type="gramEnd"/>
      <w:r w:rsidRPr="00596FC9">
        <w:rPr>
          <w:rFonts w:ascii="Verdana" w:hAnsi="Verdana" w:cs="Arial"/>
        </w:rPr>
        <w:t>.</w:t>
      </w:r>
    </w:p>
    <w:p w14:paraId="24EF952B" w14:textId="77777777" w:rsidR="00596FC9" w:rsidRPr="00596FC9" w:rsidRDefault="00596FC9" w:rsidP="00596FC9">
      <w:pPr>
        <w:spacing w:before="120" w:line="276" w:lineRule="auto"/>
        <w:ind w:left="426"/>
        <w:jc w:val="both"/>
        <w:rPr>
          <w:rFonts w:ascii="Verdana" w:hAnsi="Verdana" w:cs="Arial"/>
        </w:rPr>
      </w:pPr>
      <w:r w:rsidRPr="00596FC9">
        <w:rPr>
          <w:rFonts w:ascii="Verdana" w:hAnsi="Verdana" w:cs="Arial"/>
        </w:rPr>
        <w:t>per n. ………………</w:t>
      </w:r>
      <w:proofErr w:type="gramStart"/>
      <w:r w:rsidRPr="00596FC9">
        <w:rPr>
          <w:rFonts w:ascii="Verdana" w:hAnsi="Verdana" w:cs="Arial"/>
        </w:rPr>
        <w:t>…….</w:t>
      </w:r>
      <w:proofErr w:type="gramEnd"/>
      <w:r w:rsidRPr="00596FC9">
        <w:rPr>
          <w:rFonts w:ascii="Verdana" w:hAnsi="Verdana" w:cs="Arial"/>
        </w:rPr>
        <w:t>. giorni lavorativi dal ……………………………. al ……………………</w:t>
      </w:r>
      <w:proofErr w:type="gramStart"/>
      <w:r w:rsidRPr="00596FC9">
        <w:rPr>
          <w:rFonts w:ascii="Verdana" w:hAnsi="Verdana" w:cs="Arial"/>
        </w:rPr>
        <w:t>…….</w:t>
      </w:r>
      <w:proofErr w:type="gramEnd"/>
      <w:r w:rsidRPr="00596FC9">
        <w:rPr>
          <w:rFonts w:ascii="Verdana" w:hAnsi="Verdana" w:cs="Arial"/>
        </w:rPr>
        <w:t>.</w:t>
      </w:r>
    </w:p>
    <w:p w14:paraId="24EF952C" w14:textId="77777777" w:rsidR="00596FC9" w:rsidRPr="00596FC9" w:rsidRDefault="00596FC9" w:rsidP="00596FC9">
      <w:pPr>
        <w:spacing w:before="120" w:line="276" w:lineRule="auto"/>
        <w:ind w:left="426"/>
        <w:jc w:val="both"/>
        <w:rPr>
          <w:rFonts w:ascii="Verdana" w:hAnsi="Verdana" w:cs="Arial"/>
        </w:rPr>
      </w:pPr>
      <w:r w:rsidRPr="00596FC9">
        <w:rPr>
          <w:rFonts w:ascii="Verdana" w:hAnsi="Verdana" w:cs="Arial"/>
        </w:rPr>
        <w:tab/>
      </w:r>
      <w:r w:rsidRPr="00596FC9">
        <w:rPr>
          <w:rFonts w:ascii="Verdana" w:hAnsi="Verdana" w:cs="Arial"/>
        </w:rPr>
        <w:tab/>
        <w:t>(per un totale annuo di 32 giorni per docenti di ruolo)</w:t>
      </w:r>
    </w:p>
    <w:p w14:paraId="24EF952D" w14:textId="77777777" w:rsidR="00596FC9" w:rsidRPr="00596FC9" w:rsidRDefault="00596FC9" w:rsidP="00596FC9">
      <w:pPr>
        <w:spacing w:before="240" w:line="276" w:lineRule="auto"/>
        <w:ind w:left="425"/>
        <w:jc w:val="both"/>
        <w:rPr>
          <w:rFonts w:ascii="Verdana" w:hAnsi="Verdana" w:cs="Arial"/>
        </w:rPr>
      </w:pPr>
      <w:r w:rsidRPr="00596FC9">
        <w:rPr>
          <w:rFonts w:ascii="Verdana" w:hAnsi="Verdana" w:cs="Arial"/>
        </w:rPr>
        <w:t>per n. ………………</w:t>
      </w:r>
      <w:proofErr w:type="gramStart"/>
      <w:r w:rsidRPr="00596FC9">
        <w:rPr>
          <w:rFonts w:ascii="Verdana" w:hAnsi="Verdana" w:cs="Arial"/>
        </w:rPr>
        <w:t>…….</w:t>
      </w:r>
      <w:proofErr w:type="gramEnd"/>
      <w:r w:rsidRPr="00596FC9">
        <w:rPr>
          <w:rFonts w:ascii="Verdana" w:hAnsi="Verdana" w:cs="Arial"/>
        </w:rPr>
        <w:t>. giorni lavorativi dal ……………………………. al ……………………</w:t>
      </w:r>
      <w:proofErr w:type="gramStart"/>
      <w:r w:rsidRPr="00596FC9">
        <w:rPr>
          <w:rFonts w:ascii="Verdana" w:hAnsi="Verdana" w:cs="Arial"/>
        </w:rPr>
        <w:t>…….</w:t>
      </w:r>
      <w:proofErr w:type="gramEnd"/>
      <w:r w:rsidRPr="00596FC9">
        <w:rPr>
          <w:rFonts w:ascii="Verdana" w:hAnsi="Verdana" w:cs="Arial"/>
        </w:rPr>
        <w:t>.</w:t>
      </w:r>
    </w:p>
    <w:p w14:paraId="24EF952E" w14:textId="77777777" w:rsidR="00596FC9" w:rsidRPr="00596FC9" w:rsidRDefault="00596FC9" w:rsidP="00596FC9">
      <w:pPr>
        <w:spacing w:before="120" w:line="276" w:lineRule="auto"/>
        <w:ind w:left="426"/>
        <w:jc w:val="both"/>
        <w:rPr>
          <w:rFonts w:ascii="Verdana" w:hAnsi="Verdana" w:cs="Arial"/>
        </w:rPr>
      </w:pPr>
      <w:r w:rsidRPr="00596FC9">
        <w:rPr>
          <w:rFonts w:ascii="Verdana" w:hAnsi="Verdana" w:cs="Arial"/>
        </w:rPr>
        <w:t>per n. ………………</w:t>
      </w:r>
      <w:proofErr w:type="gramStart"/>
      <w:r w:rsidRPr="00596FC9">
        <w:rPr>
          <w:rFonts w:ascii="Verdana" w:hAnsi="Verdana" w:cs="Arial"/>
        </w:rPr>
        <w:t>…….</w:t>
      </w:r>
      <w:proofErr w:type="gramEnd"/>
      <w:r w:rsidRPr="00596FC9">
        <w:rPr>
          <w:rFonts w:ascii="Verdana" w:hAnsi="Verdana" w:cs="Arial"/>
        </w:rPr>
        <w:t>. giorni lavorativi dal ……………………………. al ……………………</w:t>
      </w:r>
      <w:proofErr w:type="gramStart"/>
      <w:r w:rsidRPr="00596FC9">
        <w:rPr>
          <w:rFonts w:ascii="Verdana" w:hAnsi="Verdana" w:cs="Arial"/>
        </w:rPr>
        <w:t>…….</w:t>
      </w:r>
      <w:proofErr w:type="gramEnd"/>
      <w:r w:rsidRPr="00596FC9">
        <w:rPr>
          <w:rFonts w:ascii="Verdana" w:hAnsi="Verdana" w:cs="Arial"/>
        </w:rPr>
        <w:t>.</w:t>
      </w:r>
    </w:p>
    <w:p w14:paraId="24EF952F" w14:textId="77777777" w:rsidR="00596FC9" w:rsidRPr="00596FC9" w:rsidRDefault="00596FC9" w:rsidP="00596FC9">
      <w:pPr>
        <w:spacing w:before="120" w:line="276" w:lineRule="auto"/>
        <w:ind w:left="426"/>
        <w:jc w:val="both"/>
        <w:rPr>
          <w:rFonts w:ascii="Verdana" w:hAnsi="Verdana" w:cs="Arial"/>
        </w:rPr>
      </w:pPr>
      <w:r w:rsidRPr="00596FC9">
        <w:rPr>
          <w:rFonts w:ascii="Verdana" w:hAnsi="Verdana" w:cs="Arial"/>
        </w:rPr>
        <w:t>per n. ………………</w:t>
      </w:r>
      <w:proofErr w:type="gramStart"/>
      <w:r w:rsidRPr="00596FC9">
        <w:rPr>
          <w:rFonts w:ascii="Verdana" w:hAnsi="Verdana" w:cs="Arial"/>
        </w:rPr>
        <w:t>…….</w:t>
      </w:r>
      <w:proofErr w:type="gramEnd"/>
      <w:r w:rsidRPr="00596FC9">
        <w:rPr>
          <w:rFonts w:ascii="Verdana" w:hAnsi="Verdana" w:cs="Arial"/>
        </w:rPr>
        <w:t>. giorni lavorativi dal ……………………………. al ……………………</w:t>
      </w:r>
      <w:proofErr w:type="gramStart"/>
      <w:r w:rsidRPr="00596FC9">
        <w:rPr>
          <w:rFonts w:ascii="Verdana" w:hAnsi="Verdana" w:cs="Arial"/>
        </w:rPr>
        <w:t>…….</w:t>
      </w:r>
      <w:proofErr w:type="gramEnd"/>
      <w:r w:rsidRPr="00596FC9">
        <w:rPr>
          <w:rFonts w:ascii="Verdana" w:hAnsi="Verdana" w:cs="Arial"/>
        </w:rPr>
        <w:t>.</w:t>
      </w:r>
    </w:p>
    <w:p w14:paraId="24EF9530" w14:textId="77777777" w:rsidR="00596FC9" w:rsidRPr="00596FC9" w:rsidRDefault="00596FC9" w:rsidP="00596FC9">
      <w:pPr>
        <w:spacing w:before="120" w:line="276" w:lineRule="auto"/>
        <w:jc w:val="both"/>
        <w:rPr>
          <w:rFonts w:ascii="Verdana" w:hAnsi="Verdana" w:cs="Arial"/>
        </w:rPr>
      </w:pPr>
      <w:r w:rsidRPr="00596FC9">
        <w:rPr>
          <w:rFonts w:ascii="Verdana" w:hAnsi="Verdana" w:cs="Arial"/>
        </w:rPr>
        <w:tab/>
        <w:t xml:space="preserve">(per un totale annuo di </w:t>
      </w:r>
      <w:proofErr w:type="gramStart"/>
      <w:r w:rsidRPr="00596FC9">
        <w:rPr>
          <w:rFonts w:ascii="Verdana" w:hAnsi="Verdana" w:cs="Arial"/>
        </w:rPr>
        <w:t>4</w:t>
      </w:r>
      <w:proofErr w:type="gramEnd"/>
      <w:r w:rsidRPr="00596FC9">
        <w:rPr>
          <w:rFonts w:ascii="Verdana" w:hAnsi="Verdana" w:cs="Arial"/>
        </w:rPr>
        <w:t xml:space="preserve"> giorni  di festività soppresse per docenti di ruolo)</w:t>
      </w:r>
    </w:p>
    <w:p w14:paraId="24EF9531" w14:textId="77777777" w:rsidR="00EA61FE" w:rsidRPr="00596FC9" w:rsidRDefault="00EA61FE" w:rsidP="00596FC9">
      <w:pPr>
        <w:spacing w:before="240" w:line="276" w:lineRule="auto"/>
        <w:jc w:val="both"/>
        <w:rPr>
          <w:rFonts w:ascii="Verdana" w:hAnsi="Verdana" w:cs="Arial"/>
        </w:rPr>
      </w:pPr>
      <w:r w:rsidRPr="00596FC9">
        <w:rPr>
          <w:rFonts w:ascii="Verdana" w:hAnsi="Verdana" w:cs="Arial"/>
        </w:rPr>
        <w:t>Durante il periodo di assenza il/la sottoscritto/a sarà domiciliato in ___________</w:t>
      </w:r>
      <w:r w:rsidR="00596FC9">
        <w:rPr>
          <w:rFonts w:ascii="Verdana" w:hAnsi="Verdana" w:cs="Arial"/>
        </w:rPr>
        <w:t>___________</w:t>
      </w:r>
      <w:r w:rsidRPr="00596FC9">
        <w:rPr>
          <w:rFonts w:ascii="Verdana" w:hAnsi="Verdana" w:cs="Arial"/>
        </w:rPr>
        <w:t>__________via ____________________________ n° ___ tel. ______________________</w:t>
      </w:r>
    </w:p>
    <w:p w14:paraId="24EF9532" w14:textId="77777777" w:rsidR="00596FC9" w:rsidRDefault="00596FC9" w:rsidP="00596FC9">
      <w:pPr>
        <w:pStyle w:val="Rientrocorpodeltesto"/>
        <w:spacing w:after="0"/>
        <w:ind w:left="0"/>
        <w:rPr>
          <w:rFonts w:ascii="Arial" w:hAnsi="Arial" w:cs="Arial"/>
          <w:spacing w:val="40"/>
          <w:sz w:val="22"/>
          <w:szCs w:val="22"/>
        </w:rPr>
      </w:pPr>
    </w:p>
    <w:p w14:paraId="24EF9533" w14:textId="77777777" w:rsidR="00596FC9" w:rsidRPr="00E3002C" w:rsidRDefault="00596FC9" w:rsidP="00596FC9">
      <w:pPr>
        <w:pStyle w:val="Rientrocorpodeltesto"/>
        <w:spacing w:after="0"/>
        <w:ind w:left="0"/>
        <w:rPr>
          <w:rFonts w:ascii="Arial" w:hAnsi="Arial" w:cs="Arial"/>
          <w:spacing w:val="40"/>
          <w:sz w:val="22"/>
          <w:szCs w:val="22"/>
          <w:u w:val="single"/>
        </w:rPr>
      </w:pPr>
      <w:r w:rsidRPr="00E3002C">
        <w:rPr>
          <w:rFonts w:ascii="Arial" w:hAnsi="Arial" w:cs="Arial"/>
          <w:spacing w:val="40"/>
          <w:sz w:val="22"/>
          <w:szCs w:val="22"/>
        </w:rPr>
        <w:t xml:space="preserve">Villa di </w:t>
      </w:r>
      <w:r>
        <w:rPr>
          <w:rFonts w:ascii="Arial" w:hAnsi="Arial" w:cs="Arial"/>
          <w:spacing w:val="40"/>
          <w:sz w:val="22"/>
          <w:szCs w:val="22"/>
        </w:rPr>
        <w:t>S</w:t>
      </w:r>
      <w:r w:rsidRPr="00E3002C">
        <w:rPr>
          <w:rFonts w:ascii="Arial" w:hAnsi="Arial" w:cs="Arial"/>
          <w:spacing w:val="40"/>
          <w:sz w:val="22"/>
          <w:szCs w:val="22"/>
        </w:rPr>
        <w:t>erio</w:t>
      </w:r>
      <w:r>
        <w:rPr>
          <w:rFonts w:ascii="Arial" w:hAnsi="Arial" w:cs="Arial"/>
          <w:spacing w:val="40"/>
          <w:sz w:val="22"/>
          <w:szCs w:val="22"/>
        </w:rPr>
        <w:t>, lì __________</w:t>
      </w:r>
    </w:p>
    <w:p w14:paraId="24EF9534" w14:textId="77777777" w:rsidR="00596FC9" w:rsidRPr="00E3002C" w:rsidRDefault="00596FC9" w:rsidP="00596FC9">
      <w:pPr>
        <w:pStyle w:val="Rientrocorpodeltesto"/>
        <w:spacing w:after="0"/>
        <w:ind w:left="0"/>
        <w:rPr>
          <w:rFonts w:ascii="Arial" w:hAnsi="Arial" w:cs="Arial"/>
          <w:spacing w:val="40"/>
          <w:sz w:val="22"/>
          <w:szCs w:val="22"/>
        </w:rPr>
      </w:pP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>
        <w:rPr>
          <w:rFonts w:ascii="Arial" w:hAnsi="Arial" w:cs="Arial"/>
          <w:spacing w:val="40"/>
          <w:sz w:val="22"/>
          <w:szCs w:val="22"/>
        </w:rPr>
        <w:t xml:space="preserve">       </w:t>
      </w:r>
      <w:r w:rsidRPr="00E3002C">
        <w:rPr>
          <w:rFonts w:ascii="Arial" w:hAnsi="Arial" w:cs="Arial"/>
          <w:spacing w:val="40"/>
          <w:sz w:val="22"/>
          <w:szCs w:val="22"/>
        </w:rPr>
        <w:t>Firma</w:t>
      </w:r>
    </w:p>
    <w:p w14:paraId="24EF9535" w14:textId="77777777" w:rsidR="00596FC9" w:rsidRDefault="00596FC9" w:rsidP="00596FC9">
      <w:pPr>
        <w:pStyle w:val="Rientrocorpodeltesto"/>
        <w:spacing w:after="0"/>
        <w:ind w:left="0"/>
        <w:rPr>
          <w:rFonts w:ascii="Arial" w:hAnsi="Arial" w:cs="Arial"/>
          <w:spacing w:val="40"/>
          <w:sz w:val="22"/>
          <w:szCs w:val="22"/>
          <w:u w:val="single"/>
        </w:rPr>
      </w:pP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>
        <w:rPr>
          <w:rFonts w:ascii="Arial" w:hAnsi="Arial" w:cs="Arial"/>
          <w:spacing w:val="40"/>
          <w:sz w:val="22"/>
          <w:szCs w:val="22"/>
        </w:rPr>
        <w:t xml:space="preserve">         </w:t>
      </w:r>
      <w:r w:rsidRPr="00E3002C">
        <w:rPr>
          <w:rFonts w:ascii="Arial" w:hAnsi="Arial" w:cs="Arial"/>
          <w:spacing w:val="40"/>
          <w:sz w:val="22"/>
          <w:szCs w:val="22"/>
          <w:u w:val="single"/>
        </w:rPr>
        <w:tab/>
      </w:r>
      <w:r w:rsidRPr="00E3002C">
        <w:rPr>
          <w:rFonts w:ascii="Arial" w:hAnsi="Arial" w:cs="Arial"/>
          <w:spacing w:val="40"/>
          <w:sz w:val="22"/>
          <w:szCs w:val="22"/>
          <w:u w:val="single"/>
        </w:rPr>
        <w:tab/>
      </w:r>
      <w:r w:rsidRPr="00E3002C">
        <w:rPr>
          <w:rFonts w:ascii="Arial" w:hAnsi="Arial" w:cs="Arial"/>
          <w:spacing w:val="40"/>
          <w:sz w:val="22"/>
          <w:szCs w:val="22"/>
          <w:u w:val="single"/>
        </w:rPr>
        <w:tab/>
      </w:r>
    </w:p>
    <w:p w14:paraId="24EF9536" w14:textId="77777777" w:rsidR="00596FC9" w:rsidRPr="00E3002C" w:rsidRDefault="00596FC9" w:rsidP="00596FC9">
      <w:pPr>
        <w:pStyle w:val="Rientrocorpodeltesto"/>
        <w:spacing w:after="0"/>
        <w:ind w:left="0"/>
        <w:rPr>
          <w:rFonts w:ascii="Arial" w:hAnsi="Arial" w:cs="Arial"/>
          <w:spacing w:val="40"/>
          <w:sz w:val="22"/>
          <w:szCs w:val="22"/>
          <w:u w:val="single"/>
        </w:rPr>
      </w:pPr>
    </w:p>
    <w:p w14:paraId="24EF9537" w14:textId="77777777" w:rsidR="00596FC9" w:rsidRDefault="00596FC9" w:rsidP="00596FC9">
      <w:pPr>
        <w:pStyle w:val="Rientrocorpodeltesto"/>
        <w:tabs>
          <w:tab w:val="left" w:pos="1276"/>
        </w:tabs>
        <w:spacing w:after="0"/>
        <w:ind w:left="0"/>
        <w:rPr>
          <w:rFonts w:ascii="Arial" w:hAnsi="Arial" w:cs="Arial"/>
          <w:spacing w:val="40"/>
          <w:sz w:val="22"/>
          <w:szCs w:val="22"/>
        </w:rPr>
      </w:pPr>
    </w:p>
    <w:p w14:paraId="24EF9538" w14:textId="77777777" w:rsidR="00596FC9" w:rsidRPr="00E3002C" w:rsidRDefault="00596FC9" w:rsidP="00596FC9">
      <w:pPr>
        <w:pStyle w:val="Rientrocorpodeltesto"/>
        <w:tabs>
          <w:tab w:val="left" w:pos="1276"/>
        </w:tabs>
        <w:spacing w:after="0"/>
        <w:ind w:left="0"/>
        <w:rPr>
          <w:rFonts w:ascii="Arial" w:hAnsi="Arial" w:cs="Arial"/>
          <w:spacing w:val="40"/>
          <w:sz w:val="22"/>
          <w:szCs w:val="22"/>
        </w:rPr>
      </w:pPr>
      <w:r w:rsidRPr="00E3002C">
        <w:rPr>
          <w:rFonts w:ascii="Arial" w:hAnsi="Arial" w:cs="Arial"/>
          <w:spacing w:val="40"/>
          <w:sz w:val="22"/>
          <w:szCs w:val="22"/>
        </w:rPr>
        <w:t xml:space="preserve">VISTO:  </w:t>
      </w:r>
      <w:r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 xml:space="preserve">□ SI CONCEDE </w:t>
      </w:r>
    </w:p>
    <w:p w14:paraId="24EF9539" w14:textId="77777777" w:rsidR="00596FC9" w:rsidRPr="00E3002C" w:rsidRDefault="00596FC9" w:rsidP="00596FC9">
      <w:pPr>
        <w:pStyle w:val="Rientrocorpodeltesto"/>
        <w:tabs>
          <w:tab w:val="left" w:pos="1276"/>
        </w:tabs>
        <w:spacing w:after="0"/>
        <w:ind w:left="0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>□ NON SI CONCEDE</w:t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  <w:t xml:space="preserve"> </w:t>
      </w:r>
      <w:r>
        <w:rPr>
          <w:rFonts w:ascii="Arial" w:hAnsi="Arial" w:cs="Arial"/>
          <w:spacing w:val="40"/>
          <w:sz w:val="22"/>
          <w:szCs w:val="22"/>
        </w:rPr>
        <w:t xml:space="preserve">   </w:t>
      </w:r>
      <w:r w:rsidRPr="00E3002C">
        <w:rPr>
          <w:rFonts w:ascii="Arial" w:hAnsi="Arial" w:cs="Arial"/>
          <w:spacing w:val="40"/>
          <w:sz w:val="22"/>
          <w:szCs w:val="22"/>
        </w:rPr>
        <w:t xml:space="preserve">  IL DIRIGENTE SCOLASTICO</w:t>
      </w:r>
    </w:p>
    <w:p w14:paraId="24EF953A" w14:textId="77777777" w:rsidR="00596FC9" w:rsidRPr="00E3002C" w:rsidRDefault="00596FC9" w:rsidP="00596FC9">
      <w:pPr>
        <w:pStyle w:val="Rientrocorpodeltesto"/>
        <w:spacing w:after="0"/>
        <w:ind w:left="0"/>
        <w:rPr>
          <w:rFonts w:ascii="Arial" w:hAnsi="Arial" w:cs="Arial"/>
          <w:spacing w:val="40"/>
          <w:sz w:val="22"/>
          <w:szCs w:val="22"/>
        </w:rPr>
      </w:pP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  <w:t xml:space="preserve">        </w:t>
      </w:r>
      <w:r>
        <w:rPr>
          <w:rFonts w:ascii="Arial" w:hAnsi="Arial" w:cs="Arial"/>
          <w:spacing w:val="40"/>
          <w:sz w:val="22"/>
          <w:szCs w:val="22"/>
        </w:rPr>
        <w:t xml:space="preserve">         Luigi Rubino</w:t>
      </w:r>
    </w:p>
    <w:p w14:paraId="24EF953B" w14:textId="77777777" w:rsidR="00596FC9" w:rsidRPr="001B61D4" w:rsidRDefault="00596FC9" w:rsidP="00596FC9">
      <w:pPr>
        <w:pStyle w:val="Rientrocorpodeltesto"/>
        <w:spacing w:after="0"/>
        <w:ind w:left="0"/>
        <w:rPr>
          <w:rFonts w:ascii="Arial" w:hAnsi="Arial" w:cs="Arial"/>
          <w:spacing w:val="40"/>
          <w:sz w:val="22"/>
          <w:szCs w:val="22"/>
          <w:u w:val="single"/>
        </w:rPr>
      </w:pP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 w:rsidRPr="00E3002C">
        <w:rPr>
          <w:rFonts w:ascii="Arial" w:hAnsi="Arial" w:cs="Arial"/>
          <w:spacing w:val="40"/>
          <w:sz w:val="22"/>
          <w:szCs w:val="22"/>
        </w:rPr>
        <w:tab/>
      </w:r>
      <w:r>
        <w:rPr>
          <w:rFonts w:ascii="Arial" w:hAnsi="Arial" w:cs="Arial"/>
          <w:spacing w:val="40"/>
          <w:sz w:val="22"/>
          <w:szCs w:val="22"/>
        </w:rPr>
        <w:t xml:space="preserve">         </w:t>
      </w:r>
      <w:r w:rsidRPr="00E3002C">
        <w:rPr>
          <w:rFonts w:ascii="Arial" w:hAnsi="Arial" w:cs="Arial"/>
          <w:spacing w:val="40"/>
          <w:sz w:val="22"/>
          <w:szCs w:val="22"/>
          <w:u w:val="single"/>
        </w:rPr>
        <w:tab/>
      </w:r>
      <w:r w:rsidRPr="00E3002C">
        <w:rPr>
          <w:rFonts w:ascii="Arial" w:hAnsi="Arial" w:cs="Arial"/>
          <w:spacing w:val="40"/>
          <w:sz w:val="22"/>
          <w:szCs w:val="22"/>
          <w:u w:val="single"/>
        </w:rPr>
        <w:tab/>
      </w:r>
      <w:r w:rsidRPr="00E3002C">
        <w:rPr>
          <w:rFonts w:ascii="Arial" w:hAnsi="Arial" w:cs="Arial"/>
          <w:spacing w:val="40"/>
          <w:sz w:val="22"/>
          <w:szCs w:val="22"/>
          <w:u w:val="single"/>
        </w:rPr>
        <w:tab/>
      </w:r>
    </w:p>
    <w:p w14:paraId="24EF953C" w14:textId="77777777" w:rsidR="003B1FAE" w:rsidRPr="00596FC9" w:rsidRDefault="003B1FAE" w:rsidP="00596FC9">
      <w:pPr>
        <w:pStyle w:val="Rientrocorpodeltesto"/>
        <w:tabs>
          <w:tab w:val="left" w:pos="1276"/>
        </w:tabs>
        <w:spacing w:before="120" w:after="0" w:line="276" w:lineRule="auto"/>
        <w:ind w:left="0"/>
        <w:rPr>
          <w:rFonts w:ascii="Verdana" w:hAnsi="Verdana" w:cs="Arial"/>
          <w:spacing w:val="40"/>
          <w:sz w:val="22"/>
          <w:szCs w:val="22"/>
          <w:u w:val="single"/>
        </w:rPr>
      </w:pPr>
    </w:p>
    <w:sectPr w:rsidR="003B1FAE" w:rsidRPr="00596FC9" w:rsidSect="001B61D4">
      <w:headerReference w:type="default" r:id="rId8"/>
      <w:footerReference w:type="default" r:id="rId9"/>
      <w:pgSz w:w="11906" w:h="16838" w:code="9"/>
      <w:pgMar w:top="1134" w:right="1134" w:bottom="567" w:left="1134" w:header="426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8F6D" w14:textId="77777777" w:rsidR="007F3A60" w:rsidRDefault="007F3A60">
      <w:r>
        <w:separator/>
      </w:r>
    </w:p>
  </w:endnote>
  <w:endnote w:type="continuationSeparator" w:id="0">
    <w:p w14:paraId="6287A8A9" w14:textId="77777777" w:rsidR="007F3A60" w:rsidRDefault="007F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9542" w14:textId="46BF7DA9" w:rsidR="00CF4EF9" w:rsidRPr="005A0D68" w:rsidRDefault="00CF4EF9" w:rsidP="00CF4EF9">
    <w:pPr>
      <w:pStyle w:val="Pidipagina"/>
      <w:rPr>
        <w:rFonts w:ascii="Arial" w:hAnsi="Arial" w:cs="Arial"/>
        <w:sz w:val="20"/>
      </w:rPr>
    </w:pPr>
    <w:r w:rsidRPr="005A0D68">
      <w:rPr>
        <w:rFonts w:ascii="Arial" w:hAnsi="Arial" w:cs="Arial"/>
      </w:rPr>
      <w:t>ML</w:t>
    </w:r>
    <w:r w:rsidR="005740BB">
      <w:rPr>
        <w:rFonts w:ascii="Arial" w:hAnsi="Arial" w:cs="Arial"/>
      </w:rPr>
      <w:t>_</w:t>
    </w:r>
    <w:r w:rsidR="00E34B25">
      <w:rPr>
        <w:rFonts w:ascii="Arial" w:hAnsi="Arial" w:cs="Arial"/>
      </w:rPr>
      <w:t>0</w:t>
    </w:r>
    <w:r w:rsidR="000F0CF6">
      <w:rPr>
        <w:rFonts w:ascii="Arial" w:hAnsi="Arial" w:cs="Arial"/>
      </w:rPr>
      <w:t>04D_</w:t>
    </w:r>
    <w:r w:rsidR="00DA4B03">
      <w:rPr>
        <w:rFonts w:ascii="Arial" w:hAnsi="Arial" w:cs="Arial"/>
      </w:rPr>
      <w:t xml:space="preserve">rev </w:t>
    </w:r>
    <w:r w:rsidR="005A6895">
      <w:rPr>
        <w:rFonts w:ascii="Arial" w:hAnsi="Arial" w:cs="Arial"/>
      </w:rPr>
      <w:t>2</w:t>
    </w:r>
    <w:r w:rsidR="0069554E">
      <w:rPr>
        <w:rFonts w:ascii="Arial" w:hAnsi="Arial" w:cs="Arial"/>
      </w:rPr>
      <w:t>1</w:t>
    </w:r>
    <w:r w:rsidR="00DA4B03">
      <w:rPr>
        <w:rFonts w:ascii="Arial" w:hAnsi="Arial" w:cs="Arial"/>
      </w:rPr>
      <w:t>/</w:t>
    </w:r>
    <w:r w:rsidR="0069554E">
      <w:rPr>
        <w:rFonts w:ascii="Arial" w:hAnsi="Arial" w:cs="Arial"/>
      </w:rPr>
      <w:t>11</w:t>
    </w:r>
    <w:r w:rsidR="00DA4B03">
      <w:rPr>
        <w:rFonts w:ascii="Arial" w:hAnsi="Arial" w:cs="Arial"/>
      </w:rPr>
      <w:t>/202</w:t>
    </w:r>
    <w:r w:rsidR="0069554E">
      <w:rPr>
        <w:rFonts w:ascii="Arial" w:hAnsi="Arial" w:cs="Arial"/>
      </w:rPr>
      <w:t>2</w:t>
    </w:r>
    <w:r w:rsidR="00DA4B03">
      <w:rPr>
        <w:rFonts w:ascii="Arial" w:hAnsi="Arial" w:cs="Arial"/>
      </w:rPr>
      <w:t xml:space="preserve"> </w:t>
    </w:r>
    <w:r w:rsidRPr="005A0D68">
      <w:rPr>
        <w:rFonts w:ascii="Arial" w:hAnsi="Arial" w:cs="Arial"/>
      </w:rPr>
      <w:t xml:space="preserve">– </w:t>
    </w:r>
    <w:r w:rsidR="00E34B25">
      <w:rPr>
        <w:rFonts w:ascii="Arial" w:hAnsi="Arial" w:cs="Arial"/>
      </w:rPr>
      <w:t>Richiesta</w:t>
    </w:r>
    <w:r>
      <w:rPr>
        <w:rFonts w:ascii="Arial" w:hAnsi="Arial" w:cs="Arial"/>
      </w:rPr>
      <w:t xml:space="preserve"> ferie</w:t>
    </w:r>
    <w:r w:rsidR="001349A7">
      <w:rPr>
        <w:rFonts w:ascii="Arial" w:hAnsi="Arial" w:cs="Arial"/>
      </w:rPr>
      <w:t xml:space="preserve"> </w:t>
    </w:r>
    <w:r w:rsidR="000F0CF6">
      <w:rPr>
        <w:rFonts w:ascii="Arial" w:hAnsi="Arial" w:cs="Arial"/>
      </w:rPr>
      <w:t xml:space="preserve">estive </w:t>
    </w:r>
    <w:r w:rsidR="001349A7">
      <w:rPr>
        <w:rFonts w:ascii="Arial" w:hAnsi="Arial" w:cs="Arial"/>
      </w:rPr>
      <w:t>docenti</w:t>
    </w:r>
  </w:p>
  <w:p w14:paraId="24EF9543" w14:textId="77777777" w:rsidR="00B47473" w:rsidRPr="00F84706" w:rsidRDefault="00F843F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6C0B" w14:textId="77777777" w:rsidR="007F3A60" w:rsidRDefault="007F3A60">
      <w:r>
        <w:separator/>
      </w:r>
    </w:p>
  </w:footnote>
  <w:footnote w:type="continuationSeparator" w:id="0">
    <w:p w14:paraId="0F6815B9" w14:textId="77777777" w:rsidR="007F3A60" w:rsidRDefault="007F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9541" w14:textId="5C412CF2" w:rsidR="003E7E26" w:rsidRDefault="0069554E" w:rsidP="0069554E">
    <w:pPr>
      <w:jc w:val="center"/>
    </w:pPr>
    <w:r>
      <w:rPr>
        <w:noProof/>
      </w:rPr>
      <w:drawing>
        <wp:inline distT="0" distB="0" distL="0" distR="0" wp14:anchorId="4B662E95" wp14:editId="2A15EED6">
          <wp:extent cx="6115050" cy="17430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1EB77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2A78B7"/>
    <w:multiLevelType w:val="hybridMultilevel"/>
    <w:tmpl w:val="8876778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4043BF2"/>
    <w:multiLevelType w:val="hybridMultilevel"/>
    <w:tmpl w:val="5052B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06482"/>
    <w:multiLevelType w:val="hybridMultilevel"/>
    <w:tmpl w:val="12046FB0"/>
    <w:lvl w:ilvl="0" w:tplc="583C8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355DE"/>
    <w:multiLevelType w:val="hybridMultilevel"/>
    <w:tmpl w:val="CF3CD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126D1"/>
    <w:multiLevelType w:val="hybridMultilevel"/>
    <w:tmpl w:val="94C0F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2D2"/>
    <w:multiLevelType w:val="hybridMultilevel"/>
    <w:tmpl w:val="00E6D1B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B346F0"/>
    <w:multiLevelType w:val="hybridMultilevel"/>
    <w:tmpl w:val="F47267D2"/>
    <w:lvl w:ilvl="0" w:tplc="536CB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34B5"/>
    <w:multiLevelType w:val="hybridMultilevel"/>
    <w:tmpl w:val="63A2A0AE"/>
    <w:lvl w:ilvl="0" w:tplc="032E53DA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77CA8"/>
    <w:multiLevelType w:val="hybridMultilevel"/>
    <w:tmpl w:val="1F102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E4BC3"/>
    <w:multiLevelType w:val="hybridMultilevel"/>
    <w:tmpl w:val="664258C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A0CD6"/>
    <w:multiLevelType w:val="hybridMultilevel"/>
    <w:tmpl w:val="2E26C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508A3"/>
    <w:multiLevelType w:val="hybridMultilevel"/>
    <w:tmpl w:val="0414A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6D42"/>
    <w:multiLevelType w:val="hybridMultilevel"/>
    <w:tmpl w:val="8A9C2DCA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3B4E5E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8E043E"/>
    <w:multiLevelType w:val="hybridMultilevel"/>
    <w:tmpl w:val="229AE8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B13CB"/>
    <w:multiLevelType w:val="hybridMultilevel"/>
    <w:tmpl w:val="095A1B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67CB7"/>
    <w:multiLevelType w:val="hybridMultilevel"/>
    <w:tmpl w:val="F264A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02989"/>
    <w:multiLevelType w:val="hybridMultilevel"/>
    <w:tmpl w:val="748C7AE6"/>
    <w:lvl w:ilvl="0" w:tplc="0410000B">
      <w:start w:val="1"/>
      <w:numFmt w:val="bullet"/>
      <w:lvlText w:val=""/>
      <w:lvlJc w:val="left"/>
      <w:pPr>
        <w:ind w:left="61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22" w15:restartNumberingAfterBreak="0">
    <w:nsid w:val="4FDD20F4"/>
    <w:multiLevelType w:val="hybridMultilevel"/>
    <w:tmpl w:val="B0146A70"/>
    <w:lvl w:ilvl="0" w:tplc="583C8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863FA"/>
    <w:multiLevelType w:val="hybridMultilevel"/>
    <w:tmpl w:val="79AEAD08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294B23"/>
    <w:multiLevelType w:val="hybridMultilevel"/>
    <w:tmpl w:val="B8AE6E3C"/>
    <w:lvl w:ilvl="0" w:tplc="F5EC1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B3BD5"/>
    <w:multiLevelType w:val="hybridMultilevel"/>
    <w:tmpl w:val="58F63D5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BF611B"/>
    <w:multiLevelType w:val="hybridMultilevel"/>
    <w:tmpl w:val="1888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D6851"/>
    <w:multiLevelType w:val="hybridMultilevel"/>
    <w:tmpl w:val="62327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E07FB"/>
    <w:multiLevelType w:val="hybridMultilevel"/>
    <w:tmpl w:val="CE1A52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60752"/>
    <w:multiLevelType w:val="hybridMultilevel"/>
    <w:tmpl w:val="01FEA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F0DF3"/>
    <w:multiLevelType w:val="hybridMultilevel"/>
    <w:tmpl w:val="EE1401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A45CF"/>
    <w:multiLevelType w:val="hybridMultilevel"/>
    <w:tmpl w:val="9732D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53C37"/>
    <w:multiLevelType w:val="hybridMultilevel"/>
    <w:tmpl w:val="7B5606C6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3" w15:restartNumberingAfterBreak="0">
    <w:nsid w:val="789071EA"/>
    <w:multiLevelType w:val="hybridMultilevel"/>
    <w:tmpl w:val="DE760A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6308779">
    <w:abstractNumId w:val="0"/>
  </w:num>
  <w:num w:numId="2" w16cid:durableId="334764684">
    <w:abstractNumId w:val="32"/>
  </w:num>
  <w:num w:numId="3" w16cid:durableId="432550670">
    <w:abstractNumId w:val="17"/>
  </w:num>
  <w:num w:numId="4" w16cid:durableId="515264757">
    <w:abstractNumId w:val="33"/>
  </w:num>
  <w:num w:numId="5" w16cid:durableId="1246912767">
    <w:abstractNumId w:val="19"/>
  </w:num>
  <w:num w:numId="6" w16cid:durableId="1824422874">
    <w:abstractNumId w:val="20"/>
  </w:num>
  <w:num w:numId="7" w16cid:durableId="1679967421">
    <w:abstractNumId w:val="26"/>
  </w:num>
  <w:num w:numId="8" w16cid:durableId="1317806110">
    <w:abstractNumId w:val="5"/>
  </w:num>
  <w:num w:numId="9" w16cid:durableId="25638924">
    <w:abstractNumId w:val="16"/>
  </w:num>
  <w:num w:numId="10" w16cid:durableId="503324321">
    <w:abstractNumId w:val="29"/>
  </w:num>
  <w:num w:numId="11" w16cid:durableId="2116293099">
    <w:abstractNumId w:val="12"/>
  </w:num>
  <w:num w:numId="12" w16cid:durableId="516699431">
    <w:abstractNumId w:val="31"/>
  </w:num>
  <w:num w:numId="13" w16cid:durableId="1352877365">
    <w:abstractNumId w:val="27"/>
  </w:num>
  <w:num w:numId="14" w16cid:durableId="629437217">
    <w:abstractNumId w:val="30"/>
  </w:num>
  <w:num w:numId="15" w16cid:durableId="1026254400">
    <w:abstractNumId w:val="6"/>
  </w:num>
  <w:num w:numId="16" w16cid:durableId="633408305">
    <w:abstractNumId w:val="22"/>
  </w:num>
  <w:num w:numId="17" w16cid:durableId="1323461984">
    <w:abstractNumId w:val="28"/>
  </w:num>
  <w:num w:numId="18" w16cid:durableId="1608463541">
    <w:abstractNumId w:val="14"/>
  </w:num>
  <w:num w:numId="19" w16cid:durableId="1780878230">
    <w:abstractNumId w:val="23"/>
  </w:num>
  <w:num w:numId="20" w16cid:durableId="1446343266">
    <w:abstractNumId w:val="11"/>
  </w:num>
  <w:num w:numId="21" w16cid:durableId="1626962980">
    <w:abstractNumId w:val="18"/>
  </w:num>
  <w:num w:numId="22" w16cid:durableId="456803017">
    <w:abstractNumId w:val="4"/>
  </w:num>
  <w:num w:numId="23" w16cid:durableId="1881237743">
    <w:abstractNumId w:val="25"/>
  </w:num>
  <w:num w:numId="24" w16cid:durableId="340739327">
    <w:abstractNumId w:val="13"/>
  </w:num>
  <w:num w:numId="25" w16cid:durableId="196434297">
    <w:abstractNumId w:val="9"/>
  </w:num>
  <w:num w:numId="26" w16cid:durableId="445082590">
    <w:abstractNumId w:val="8"/>
  </w:num>
  <w:num w:numId="27" w16cid:durableId="1030296587">
    <w:abstractNumId w:val="21"/>
  </w:num>
  <w:num w:numId="28" w16cid:durableId="1142818761">
    <w:abstractNumId w:val="24"/>
  </w:num>
  <w:num w:numId="29" w16cid:durableId="467362113">
    <w:abstractNumId w:val="7"/>
  </w:num>
  <w:num w:numId="30" w16cid:durableId="1210074018">
    <w:abstractNumId w:val="15"/>
  </w:num>
  <w:num w:numId="31" w16cid:durableId="127856187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1E9"/>
    <w:rsid w:val="00000AC5"/>
    <w:rsid w:val="000011B8"/>
    <w:rsid w:val="000011CD"/>
    <w:rsid w:val="00002655"/>
    <w:rsid w:val="00002B27"/>
    <w:rsid w:val="0000311F"/>
    <w:rsid w:val="00003571"/>
    <w:rsid w:val="00004098"/>
    <w:rsid w:val="00004B80"/>
    <w:rsid w:val="0000555D"/>
    <w:rsid w:val="00007B54"/>
    <w:rsid w:val="00011440"/>
    <w:rsid w:val="00011F3C"/>
    <w:rsid w:val="00012AEB"/>
    <w:rsid w:val="00014B8A"/>
    <w:rsid w:val="00014D32"/>
    <w:rsid w:val="00014DC5"/>
    <w:rsid w:val="000153F2"/>
    <w:rsid w:val="00016D0A"/>
    <w:rsid w:val="00016D82"/>
    <w:rsid w:val="000200B1"/>
    <w:rsid w:val="0002067F"/>
    <w:rsid w:val="00021337"/>
    <w:rsid w:val="0002190F"/>
    <w:rsid w:val="00023B73"/>
    <w:rsid w:val="000246CC"/>
    <w:rsid w:val="00026044"/>
    <w:rsid w:val="00030C52"/>
    <w:rsid w:val="00032013"/>
    <w:rsid w:val="00034CE1"/>
    <w:rsid w:val="000367E5"/>
    <w:rsid w:val="00036D74"/>
    <w:rsid w:val="00037E9D"/>
    <w:rsid w:val="0004091B"/>
    <w:rsid w:val="0004107E"/>
    <w:rsid w:val="000420CD"/>
    <w:rsid w:val="00042675"/>
    <w:rsid w:val="00042C0B"/>
    <w:rsid w:val="00042E82"/>
    <w:rsid w:val="00043805"/>
    <w:rsid w:val="00052363"/>
    <w:rsid w:val="00055607"/>
    <w:rsid w:val="00057E09"/>
    <w:rsid w:val="0006342A"/>
    <w:rsid w:val="00064B36"/>
    <w:rsid w:val="0006794D"/>
    <w:rsid w:val="00070BD3"/>
    <w:rsid w:val="00070EA6"/>
    <w:rsid w:val="000724F9"/>
    <w:rsid w:val="00081408"/>
    <w:rsid w:val="00082D68"/>
    <w:rsid w:val="00085578"/>
    <w:rsid w:val="0008676E"/>
    <w:rsid w:val="00086CFD"/>
    <w:rsid w:val="00091328"/>
    <w:rsid w:val="0009172A"/>
    <w:rsid w:val="00091D4B"/>
    <w:rsid w:val="0009425F"/>
    <w:rsid w:val="000A0624"/>
    <w:rsid w:val="000A1A70"/>
    <w:rsid w:val="000A2207"/>
    <w:rsid w:val="000A3714"/>
    <w:rsid w:val="000A790D"/>
    <w:rsid w:val="000A7E62"/>
    <w:rsid w:val="000B0009"/>
    <w:rsid w:val="000B2C38"/>
    <w:rsid w:val="000B5FCF"/>
    <w:rsid w:val="000B6824"/>
    <w:rsid w:val="000B760A"/>
    <w:rsid w:val="000C3F68"/>
    <w:rsid w:val="000C44EA"/>
    <w:rsid w:val="000C7F80"/>
    <w:rsid w:val="000D0998"/>
    <w:rsid w:val="000D6855"/>
    <w:rsid w:val="000D6931"/>
    <w:rsid w:val="000D6ADE"/>
    <w:rsid w:val="000D6B88"/>
    <w:rsid w:val="000E0801"/>
    <w:rsid w:val="000E0D08"/>
    <w:rsid w:val="000E0DCF"/>
    <w:rsid w:val="000E10F7"/>
    <w:rsid w:val="000E270B"/>
    <w:rsid w:val="000F05C0"/>
    <w:rsid w:val="000F0CF6"/>
    <w:rsid w:val="000F0DE7"/>
    <w:rsid w:val="000F11D1"/>
    <w:rsid w:val="000F7905"/>
    <w:rsid w:val="000F7956"/>
    <w:rsid w:val="00101D3D"/>
    <w:rsid w:val="001070FD"/>
    <w:rsid w:val="00107A61"/>
    <w:rsid w:val="00113484"/>
    <w:rsid w:val="0011519D"/>
    <w:rsid w:val="00120625"/>
    <w:rsid w:val="001212F9"/>
    <w:rsid w:val="001219CF"/>
    <w:rsid w:val="001222EE"/>
    <w:rsid w:val="00123321"/>
    <w:rsid w:val="001267A4"/>
    <w:rsid w:val="00127E74"/>
    <w:rsid w:val="001305C9"/>
    <w:rsid w:val="001349A7"/>
    <w:rsid w:val="00135B0A"/>
    <w:rsid w:val="00136046"/>
    <w:rsid w:val="00141B5E"/>
    <w:rsid w:val="00142B60"/>
    <w:rsid w:val="0014323C"/>
    <w:rsid w:val="00144830"/>
    <w:rsid w:val="00146105"/>
    <w:rsid w:val="00146CF0"/>
    <w:rsid w:val="001528C6"/>
    <w:rsid w:val="00152E25"/>
    <w:rsid w:val="00155304"/>
    <w:rsid w:val="001574A7"/>
    <w:rsid w:val="00162E74"/>
    <w:rsid w:val="00164F19"/>
    <w:rsid w:val="001657AC"/>
    <w:rsid w:val="00166FD6"/>
    <w:rsid w:val="001719A7"/>
    <w:rsid w:val="0017646B"/>
    <w:rsid w:val="00181FAC"/>
    <w:rsid w:val="0018440F"/>
    <w:rsid w:val="00187FE2"/>
    <w:rsid w:val="00191645"/>
    <w:rsid w:val="00191EA2"/>
    <w:rsid w:val="0019372D"/>
    <w:rsid w:val="00193B36"/>
    <w:rsid w:val="00196530"/>
    <w:rsid w:val="001A01BE"/>
    <w:rsid w:val="001A37AD"/>
    <w:rsid w:val="001A3FA4"/>
    <w:rsid w:val="001A4C98"/>
    <w:rsid w:val="001A4F27"/>
    <w:rsid w:val="001A7121"/>
    <w:rsid w:val="001B1327"/>
    <w:rsid w:val="001B61D4"/>
    <w:rsid w:val="001C04BE"/>
    <w:rsid w:val="001C1521"/>
    <w:rsid w:val="001C1ADC"/>
    <w:rsid w:val="001C27AC"/>
    <w:rsid w:val="001C4F6E"/>
    <w:rsid w:val="001C516E"/>
    <w:rsid w:val="001C57B3"/>
    <w:rsid w:val="001C7873"/>
    <w:rsid w:val="001C7A90"/>
    <w:rsid w:val="001D2CF9"/>
    <w:rsid w:val="001D625F"/>
    <w:rsid w:val="001D6B22"/>
    <w:rsid w:val="001E35B8"/>
    <w:rsid w:val="001E4BEC"/>
    <w:rsid w:val="001E6818"/>
    <w:rsid w:val="001F1661"/>
    <w:rsid w:val="001F2CBB"/>
    <w:rsid w:val="002059C0"/>
    <w:rsid w:val="002075AE"/>
    <w:rsid w:val="00207809"/>
    <w:rsid w:val="002116EC"/>
    <w:rsid w:val="0021269E"/>
    <w:rsid w:val="002145A5"/>
    <w:rsid w:val="002166A6"/>
    <w:rsid w:val="00216A02"/>
    <w:rsid w:val="00217437"/>
    <w:rsid w:val="002208B0"/>
    <w:rsid w:val="002231B3"/>
    <w:rsid w:val="0022413B"/>
    <w:rsid w:val="0022574A"/>
    <w:rsid w:val="00227D06"/>
    <w:rsid w:val="00232EF7"/>
    <w:rsid w:val="00234C96"/>
    <w:rsid w:val="002406E7"/>
    <w:rsid w:val="002412C9"/>
    <w:rsid w:val="00243239"/>
    <w:rsid w:val="0024568A"/>
    <w:rsid w:val="00245FDC"/>
    <w:rsid w:val="00250A73"/>
    <w:rsid w:val="00251ABA"/>
    <w:rsid w:val="00252ABE"/>
    <w:rsid w:val="00253FD8"/>
    <w:rsid w:val="0025622C"/>
    <w:rsid w:val="00266360"/>
    <w:rsid w:val="00267DCA"/>
    <w:rsid w:val="00270699"/>
    <w:rsid w:val="00273C52"/>
    <w:rsid w:val="002742BB"/>
    <w:rsid w:val="00274AE2"/>
    <w:rsid w:val="0027755B"/>
    <w:rsid w:val="00280B94"/>
    <w:rsid w:val="002815B7"/>
    <w:rsid w:val="00282925"/>
    <w:rsid w:val="00285BA8"/>
    <w:rsid w:val="00286F15"/>
    <w:rsid w:val="00287388"/>
    <w:rsid w:val="0028770B"/>
    <w:rsid w:val="00292A26"/>
    <w:rsid w:val="00292DB1"/>
    <w:rsid w:val="00292E16"/>
    <w:rsid w:val="00295661"/>
    <w:rsid w:val="002A28C9"/>
    <w:rsid w:val="002A504D"/>
    <w:rsid w:val="002A6FE4"/>
    <w:rsid w:val="002A72D7"/>
    <w:rsid w:val="002A7A81"/>
    <w:rsid w:val="002B1DC7"/>
    <w:rsid w:val="002B34DB"/>
    <w:rsid w:val="002B6E31"/>
    <w:rsid w:val="002B6E86"/>
    <w:rsid w:val="002C0076"/>
    <w:rsid w:val="002C0433"/>
    <w:rsid w:val="002C4121"/>
    <w:rsid w:val="002C5635"/>
    <w:rsid w:val="002D44BF"/>
    <w:rsid w:val="002D4967"/>
    <w:rsid w:val="002D4AA9"/>
    <w:rsid w:val="002D50AB"/>
    <w:rsid w:val="002D7142"/>
    <w:rsid w:val="002E0163"/>
    <w:rsid w:val="002E1FD2"/>
    <w:rsid w:val="002E3F18"/>
    <w:rsid w:val="002E3FF6"/>
    <w:rsid w:val="002E564E"/>
    <w:rsid w:val="002E6058"/>
    <w:rsid w:val="002F0869"/>
    <w:rsid w:val="002F0D51"/>
    <w:rsid w:val="002F55C6"/>
    <w:rsid w:val="002F5B3D"/>
    <w:rsid w:val="002F63AE"/>
    <w:rsid w:val="00300991"/>
    <w:rsid w:val="003016BF"/>
    <w:rsid w:val="0030473C"/>
    <w:rsid w:val="00305FDE"/>
    <w:rsid w:val="00306B55"/>
    <w:rsid w:val="003077DF"/>
    <w:rsid w:val="00310260"/>
    <w:rsid w:val="00310D58"/>
    <w:rsid w:val="00312DDF"/>
    <w:rsid w:val="00313C3B"/>
    <w:rsid w:val="00317A41"/>
    <w:rsid w:val="00317AF4"/>
    <w:rsid w:val="00320432"/>
    <w:rsid w:val="00320812"/>
    <w:rsid w:val="00320B19"/>
    <w:rsid w:val="00322DF7"/>
    <w:rsid w:val="00323EDA"/>
    <w:rsid w:val="00324956"/>
    <w:rsid w:val="00330697"/>
    <w:rsid w:val="00331A2F"/>
    <w:rsid w:val="00333798"/>
    <w:rsid w:val="00334129"/>
    <w:rsid w:val="00335FBD"/>
    <w:rsid w:val="00337B9D"/>
    <w:rsid w:val="003418D2"/>
    <w:rsid w:val="00342C82"/>
    <w:rsid w:val="00344709"/>
    <w:rsid w:val="0034535C"/>
    <w:rsid w:val="0034767B"/>
    <w:rsid w:val="00347A76"/>
    <w:rsid w:val="003505EF"/>
    <w:rsid w:val="00352D1C"/>
    <w:rsid w:val="00353DCA"/>
    <w:rsid w:val="00353E9C"/>
    <w:rsid w:val="00355027"/>
    <w:rsid w:val="003575C2"/>
    <w:rsid w:val="003617D9"/>
    <w:rsid w:val="00362009"/>
    <w:rsid w:val="003745CD"/>
    <w:rsid w:val="00375259"/>
    <w:rsid w:val="0037587C"/>
    <w:rsid w:val="00377CF2"/>
    <w:rsid w:val="0038013C"/>
    <w:rsid w:val="00382D13"/>
    <w:rsid w:val="00383D09"/>
    <w:rsid w:val="00383D75"/>
    <w:rsid w:val="00383D99"/>
    <w:rsid w:val="00384F11"/>
    <w:rsid w:val="0038714B"/>
    <w:rsid w:val="0038754F"/>
    <w:rsid w:val="003879E8"/>
    <w:rsid w:val="00392630"/>
    <w:rsid w:val="00394EC5"/>
    <w:rsid w:val="00395856"/>
    <w:rsid w:val="003965B9"/>
    <w:rsid w:val="0039770F"/>
    <w:rsid w:val="003A243F"/>
    <w:rsid w:val="003A2BED"/>
    <w:rsid w:val="003A5003"/>
    <w:rsid w:val="003A57BA"/>
    <w:rsid w:val="003A647C"/>
    <w:rsid w:val="003B0730"/>
    <w:rsid w:val="003B11F1"/>
    <w:rsid w:val="003B1FAE"/>
    <w:rsid w:val="003B2EE9"/>
    <w:rsid w:val="003B3A7D"/>
    <w:rsid w:val="003B3EF8"/>
    <w:rsid w:val="003B6249"/>
    <w:rsid w:val="003B78EA"/>
    <w:rsid w:val="003C17B2"/>
    <w:rsid w:val="003C2E78"/>
    <w:rsid w:val="003C39BB"/>
    <w:rsid w:val="003D182B"/>
    <w:rsid w:val="003D367C"/>
    <w:rsid w:val="003D39BD"/>
    <w:rsid w:val="003D5A02"/>
    <w:rsid w:val="003E61E2"/>
    <w:rsid w:val="003E6F76"/>
    <w:rsid w:val="003E7E26"/>
    <w:rsid w:val="003F26C0"/>
    <w:rsid w:val="003F32C2"/>
    <w:rsid w:val="003F39AE"/>
    <w:rsid w:val="003F600C"/>
    <w:rsid w:val="003F677E"/>
    <w:rsid w:val="00403137"/>
    <w:rsid w:val="00403381"/>
    <w:rsid w:val="00404B52"/>
    <w:rsid w:val="00410BFF"/>
    <w:rsid w:val="00412411"/>
    <w:rsid w:val="0041461B"/>
    <w:rsid w:val="00414F06"/>
    <w:rsid w:val="00415EAB"/>
    <w:rsid w:val="0041661B"/>
    <w:rsid w:val="00421170"/>
    <w:rsid w:val="004223AE"/>
    <w:rsid w:val="0042743F"/>
    <w:rsid w:val="00430F91"/>
    <w:rsid w:val="00432928"/>
    <w:rsid w:val="00432C9E"/>
    <w:rsid w:val="004363D0"/>
    <w:rsid w:val="004375A4"/>
    <w:rsid w:val="0044338F"/>
    <w:rsid w:val="0044340D"/>
    <w:rsid w:val="004437A5"/>
    <w:rsid w:val="00446862"/>
    <w:rsid w:val="00446FF7"/>
    <w:rsid w:val="0045454C"/>
    <w:rsid w:val="00456D01"/>
    <w:rsid w:val="00456F62"/>
    <w:rsid w:val="00460974"/>
    <w:rsid w:val="00460B3F"/>
    <w:rsid w:val="00471214"/>
    <w:rsid w:val="00471988"/>
    <w:rsid w:val="00472A51"/>
    <w:rsid w:val="0047499E"/>
    <w:rsid w:val="00476DA7"/>
    <w:rsid w:val="00480A3B"/>
    <w:rsid w:val="00480E80"/>
    <w:rsid w:val="004814AC"/>
    <w:rsid w:val="0048257F"/>
    <w:rsid w:val="004827A7"/>
    <w:rsid w:val="00483119"/>
    <w:rsid w:val="0048558C"/>
    <w:rsid w:val="00486F58"/>
    <w:rsid w:val="004908E3"/>
    <w:rsid w:val="00490F10"/>
    <w:rsid w:val="00494027"/>
    <w:rsid w:val="00494483"/>
    <w:rsid w:val="00495A03"/>
    <w:rsid w:val="00495AD7"/>
    <w:rsid w:val="00496421"/>
    <w:rsid w:val="004A054F"/>
    <w:rsid w:val="004A0D01"/>
    <w:rsid w:val="004A17C8"/>
    <w:rsid w:val="004A3178"/>
    <w:rsid w:val="004A3385"/>
    <w:rsid w:val="004A46ED"/>
    <w:rsid w:val="004B170F"/>
    <w:rsid w:val="004B2267"/>
    <w:rsid w:val="004B6AF3"/>
    <w:rsid w:val="004B6D4C"/>
    <w:rsid w:val="004B7512"/>
    <w:rsid w:val="004C1BDB"/>
    <w:rsid w:val="004C1E1B"/>
    <w:rsid w:val="004C1ED1"/>
    <w:rsid w:val="004C2E12"/>
    <w:rsid w:val="004C2FEF"/>
    <w:rsid w:val="004C3BF2"/>
    <w:rsid w:val="004C3D9E"/>
    <w:rsid w:val="004C52D4"/>
    <w:rsid w:val="004C5EAE"/>
    <w:rsid w:val="004D0B37"/>
    <w:rsid w:val="004D3953"/>
    <w:rsid w:val="004D3B65"/>
    <w:rsid w:val="004D4370"/>
    <w:rsid w:val="004D4619"/>
    <w:rsid w:val="004D75DD"/>
    <w:rsid w:val="004E3999"/>
    <w:rsid w:val="004E757C"/>
    <w:rsid w:val="004F0F64"/>
    <w:rsid w:val="004F1007"/>
    <w:rsid w:val="004F16DF"/>
    <w:rsid w:val="004F5E08"/>
    <w:rsid w:val="004F7550"/>
    <w:rsid w:val="0050102F"/>
    <w:rsid w:val="005023F2"/>
    <w:rsid w:val="00503461"/>
    <w:rsid w:val="00503D21"/>
    <w:rsid w:val="005046DF"/>
    <w:rsid w:val="005056A8"/>
    <w:rsid w:val="005057D6"/>
    <w:rsid w:val="00505970"/>
    <w:rsid w:val="005071F2"/>
    <w:rsid w:val="00507A8F"/>
    <w:rsid w:val="005128B4"/>
    <w:rsid w:val="0051407F"/>
    <w:rsid w:val="00514CCD"/>
    <w:rsid w:val="00522965"/>
    <w:rsid w:val="005236DA"/>
    <w:rsid w:val="00523F73"/>
    <w:rsid w:val="005244E6"/>
    <w:rsid w:val="00524E2B"/>
    <w:rsid w:val="00525454"/>
    <w:rsid w:val="0052795C"/>
    <w:rsid w:val="0053445A"/>
    <w:rsid w:val="00537E01"/>
    <w:rsid w:val="00541BC1"/>
    <w:rsid w:val="00543066"/>
    <w:rsid w:val="005511F5"/>
    <w:rsid w:val="00551FA9"/>
    <w:rsid w:val="00554E80"/>
    <w:rsid w:val="0056004C"/>
    <w:rsid w:val="0056186E"/>
    <w:rsid w:val="00564692"/>
    <w:rsid w:val="00573260"/>
    <w:rsid w:val="005740BB"/>
    <w:rsid w:val="00575894"/>
    <w:rsid w:val="00580010"/>
    <w:rsid w:val="005827D0"/>
    <w:rsid w:val="00583C80"/>
    <w:rsid w:val="005840F1"/>
    <w:rsid w:val="00584F66"/>
    <w:rsid w:val="00585451"/>
    <w:rsid w:val="00590A41"/>
    <w:rsid w:val="00591091"/>
    <w:rsid w:val="00595876"/>
    <w:rsid w:val="0059627D"/>
    <w:rsid w:val="005965D3"/>
    <w:rsid w:val="00596FC9"/>
    <w:rsid w:val="0059736E"/>
    <w:rsid w:val="005A07D5"/>
    <w:rsid w:val="005A108A"/>
    <w:rsid w:val="005A1A53"/>
    <w:rsid w:val="005A1F89"/>
    <w:rsid w:val="005A6895"/>
    <w:rsid w:val="005B0F1F"/>
    <w:rsid w:val="005B42E6"/>
    <w:rsid w:val="005C0916"/>
    <w:rsid w:val="005C175D"/>
    <w:rsid w:val="005C637D"/>
    <w:rsid w:val="005C7212"/>
    <w:rsid w:val="005D041A"/>
    <w:rsid w:val="005D0D11"/>
    <w:rsid w:val="005D1A26"/>
    <w:rsid w:val="005D28A1"/>
    <w:rsid w:val="005D3441"/>
    <w:rsid w:val="005D4693"/>
    <w:rsid w:val="005E0196"/>
    <w:rsid w:val="005E01BA"/>
    <w:rsid w:val="005E0FD1"/>
    <w:rsid w:val="005E45F0"/>
    <w:rsid w:val="005E5875"/>
    <w:rsid w:val="005E6565"/>
    <w:rsid w:val="005E662C"/>
    <w:rsid w:val="005E79DB"/>
    <w:rsid w:val="005F3BBA"/>
    <w:rsid w:val="005F48A4"/>
    <w:rsid w:val="005F674D"/>
    <w:rsid w:val="005F6A9A"/>
    <w:rsid w:val="005F7C9E"/>
    <w:rsid w:val="006019AC"/>
    <w:rsid w:val="00605B98"/>
    <w:rsid w:val="00610C15"/>
    <w:rsid w:val="0061341A"/>
    <w:rsid w:val="00614C5C"/>
    <w:rsid w:val="006157D3"/>
    <w:rsid w:val="006159EA"/>
    <w:rsid w:val="00617F73"/>
    <w:rsid w:val="00620C19"/>
    <w:rsid w:val="00624E3D"/>
    <w:rsid w:val="00625B7C"/>
    <w:rsid w:val="00625EE2"/>
    <w:rsid w:val="00632087"/>
    <w:rsid w:val="00632820"/>
    <w:rsid w:val="00633299"/>
    <w:rsid w:val="00635523"/>
    <w:rsid w:val="006432FA"/>
    <w:rsid w:val="006442E1"/>
    <w:rsid w:val="00644F07"/>
    <w:rsid w:val="00651539"/>
    <w:rsid w:val="0065204E"/>
    <w:rsid w:val="00655345"/>
    <w:rsid w:val="00655A98"/>
    <w:rsid w:val="00661122"/>
    <w:rsid w:val="006636DC"/>
    <w:rsid w:val="00667AFE"/>
    <w:rsid w:val="006716A5"/>
    <w:rsid w:val="006724A0"/>
    <w:rsid w:val="00672C48"/>
    <w:rsid w:val="006751A8"/>
    <w:rsid w:val="006800BA"/>
    <w:rsid w:val="00680B2D"/>
    <w:rsid w:val="00680F12"/>
    <w:rsid w:val="00681731"/>
    <w:rsid w:val="00683C89"/>
    <w:rsid w:val="0068520D"/>
    <w:rsid w:val="00692060"/>
    <w:rsid w:val="00693C23"/>
    <w:rsid w:val="00694C60"/>
    <w:rsid w:val="0069554E"/>
    <w:rsid w:val="006A113F"/>
    <w:rsid w:val="006A494C"/>
    <w:rsid w:val="006A560B"/>
    <w:rsid w:val="006B3E57"/>
    <w:rsid w:val="006B510F"/>
    <w:rsid w:val="006B6473"/>
    <w:rsid w:val="006B6B89"/>
    <w:rsid w:val="006C1555"/>
    <w:rsid w:val="006C315F"/>
    <w:rsid w:val="006C501F"/>
    <w:rsid w:val="006C5C25"/>
    <w:rsid w:val="006D0D97"/>
    <w:rsid w:val="006D5A7E"/>
    <w:rsid w:val="006D6F9D"/>
    <w:rsid w:val="006E012E"/>
    <w:rsid w:val="006E0AF0"/>
    <w:rsid w:val="006E2337"/>
    <w:rsid w:val="006E3889"/>
    <w:rsid w:val="006E431D"/>
    <w:rsid w:val="006E4CA7"/>
    <w:rsid w:val="006E5D1D"/>
    <w:rsid w:val="006E604E"/>
    <w:rsid w:val="006E6638"/>
    <w:rsid w:val="006E74B4"/>
    <w:rsid w:val="006F2192"/>
    <w:rsid w:val="006F2454"/>
    <w:rsid w:val="006F26C3"/>
    <w:rsid w:val="006F435A"/>
    <w:rsid w:val="00700A35"/>
    <w:rsid w:val="00701EF5"/>
    <w:rsid w:val="00701FB5"/>
    <w:rsid w:val="007031C8"/>
    <w:rsid w:val="007035BB"/>
    <w:rsid w:val="00703754"/>
    <w:rsid w:val="00704DCA"/>
    <w:rsid w:val="00705801"/>
    <w:rsid w:val="00705D49"/>
    <w:rsid w:val="00706623"/>
    <w:rsid w:val="007075FE"/>
    <w:rsid w:val="00710057"/>
    <w:rsid w:val="00710A70"/>
    <w:rsid w:val="00710F64"/>
    <w:rsid w:val="0071200D"/>
    <w:rsid w:val="00712A3B"/>
    <w:rsid w:val="00715F75"/>
    <w:rsid w:val="00715F79"/>
    <w:rsid w:val="00717FAE"/>
    <w:rsid w:val="00720260"/>
    <w:rsid w:val="00720AFC"/>
    <w:rsid w:val="00722B11"/>
    <w:rsid w:val="007241B3"/>
    <w:rsid w:val="007257A5"/>
    <w:rsid w:val="007279A0"/>
    <w:rsid w:val="00731028"/>
    <w:rsid w:val="0073344A"/>
    <w:rsid w:val="00734A43"/>
    <w:rsid w:val="00736515"/>
    <w:rsid w:val="00737D38"/>
    <w:rsid w:val="00742800"/>
    <w:rsid w:val="00742AE0"/>
    <w:rsid w:val="007439FA"/>
    <w:rsid w:val="00745421"/>
    <w:rsid w:val="00745B3A"/>
    <w:rsid w:val="0074791D"/>
    <w:rsid w:val="00750981"/>
    <w:rsid w:val="0075607E"/>
    <w:rsid w:val="007569E2"/>
    <w:rsid w:val="00762EB9"/>
    <w:rsid w:val="0076351F"/>
    <w:rsid w:val="00763823"/>
    <w:rsid w:val="00767EA6"/>
    <w:rsid w:val="00771374"/>
    <w:rsid w:val="00773089"/>
    <w:rsid w:val="007737FD"/>
    <w:rsid w:val="00774CD6"/>
    <w:rsid w:val="00777C93"/>
    <w:rsid w:val="00787597"/>
    <w:rsid w:val="00787B41"/>
    <w:rsid w:val="007907DE"/>
    <w:rsid w:val="00791B74"/>
    <w:rsid w:val="00792D28"/>
    <w:rsid w:val="00793989"/>
    <w:rsid w:val="007951B8"/>
    <w:rsid w:val="00797EBC"/>
    <w:rsid w:val="007A32CD"/>
    <w:rsid w:val="007B09D7"/>
    <w:rsid w:val="007B0BF9"/>
    <w:rsid w:val="007B14B4"/>
    <w:rsid w:val="007B16E1"/>
    <w:rsid w:val="007B28F3"/>
    <w:rsid w:val="007B5488"/>
    <w:rsid w:val="007C30DA"/>
    <w:rsid w:val="007C49A4"/>
    <w:rsid w:val="007C6458"/>
    <w:rsid w:val="007C729D"/>
    <w:rsid w:val="007D08B7"/>
    <w:rsid w:val="007D5AD5"/>
    <w:rsid w:val="007E05E0"/>
    <w:rsid w:val="007E5A19"/>
    <w:rsid w:val="007F0FA7"/>
    <w:rsid w:val="007F1B03"/>
    <w:rsid w:val="007F1FEB"/>
    <w:rsid w:val="007F33D8"/>
    <w:rsid w:val="007F3A60"/>
    <w:rsid w:val="007F6DB0"/>
    <w:rsid w:val="007F7073"/>
    <w:rsid w:val="007F7E54"/>
    <w:rsid w:val="008036D0"/>
    <w:rsid w:val="00804156"/>
    <w:rsid w:val="00804DFA"/>
    <w:rsid w:val="00806E58"/>
    <w:rsid w:val="008077B4"/>
    <w:rsid w:val="008078CD"/>
    <w:rsid w:val="0081089D"/>
    <w:rsid w:val="00810D3F"/>
    <w:rsid w:val="00814541"/>
    <w:rsid w:val="0081654D"/>
    <w:rsid w:val="00816A44"/>
    <w:rsid w:val="00817024"/>
    <w:rsid w:val="008176D7"/>
    <w:rsid w:val="00820655"/>
    <w:rsid w:val="00821461"/>
    <w:rsid w:val="00821663"/>
    <w:rsid w:val="00823CDC"/>
    <w:rsid w:val="00826BB5"/>
    <w:rsid w:val="00830E6D"/>
    <w:rsid w:val="00832F47"/>
    <w:rsid w:val="00837129"/>
    <w:rsid w:val="00840D10"/>
    <w:rsid w:val="00842F0B"/>
    <w:rsid w:val="00845023"/>
    <w:rsid w:val="008451ED"/>
    <w:rsid w:val="00845A53"/>
    <w:rsid w:val="0084699C"/>
    <w:rsid w:val="008479A8"/>
    <w:rsid w:val="00847D9E"/>
    <w:rsid w:val="0085012C"/>
    <w:rsid w:val="008531D4"/>
    <w:rsid w:val="008541D8"/>
    <w:rsid w:val="0086166D"/>
    <w:rsid w:val="008619E4"/>
    <w:rsid w:val="008624AA"/>
    <w:rsid w:val="00862AE0"/>
    <w:rsid w:val="0086545B"/>
    <w:rsid w:val="0086617C"/>
    <w:rsid w:val="0086758F"/>
    <w:rsid w:val="00873EDF"/>
    <w:rsid w:val="00883036"/>
    <w:rsid w:val="008831DC"/>
    <w:rsid w:val="008950D8"/>
    <w:rsid w:val="008A0B19"/>
    <w:rsid w:val="008A4A4E"/>
    <w:rsid w:val="008B40E0"/>
    <w:rsid w:val="008B4E6E"/>
    <w:rsid w:val="008B5963"/>
    <w:rsid w:val="008B7BBC"/>
    <w:rsid w:val="008C06D7"/>
    <w:rsid w:val="008C3380"/>
    <w:rsid w:val="008C4DB5"/>
    <w:rsid w:val="008C5509"/>
    <w:rsid w:val="008C5A57"/>
    <w:rsid w:val="008C6E7A"/>
    <w:rsid w:val="008D3E42"/>
    <w:rsid w:val="008D75C2"/>
    <w:rsid w:val="008E2F38"/>
    <w:rsid w:val="008E5FE9"/>
    <w:rsid w:val="008E6A1B"/>
    <w:rsid w:val="008F3018"/>
    <w:rsid w:val="008F4D83"/>
    <w:rsid w:val="008F6D16"/>
    <w:rsid w:val="008F6FE5"/>
    <w:rsid w:val="0090182B"/>
    <w:rsid w:val="00904B69"/>
    <w:rsid w:val="00904F61"/>
    <w:rsid w:val="009052F3"/>
    <w:rsid w:val="00910506"/>
    <w:rsid w:val="00910E18"/>
    <w:rsid w:val="00913F0C"/>
    <w:rsid w:val="009207B3"/>
    <w:rsid w:val="00921D93"/>
    <w:rsid w:val="0092209D"/>
    <w:rsid w:val="00922DBE"/>
    <w:rsid w:val="0092320A"/>
    <w:rsid w:val="00923A69"/>
    <w:rsid w:val="00927163"/>
    <w:rsid w:val="009318B0"/>
    <w:rsid w:val="00933AAB"/>
    <w:rsid w:val="00934B1E"/>
    <w:rsid w:val="00935064"/>
    <w:rsid w:val="009359CC"/>
    <w:rsid w:val="009367F0"/>
    <w:rsid w:val="0093765A"/>
    <w:rsid w:val="00937999"/>
    <w:rsid w:val="00937C3F"/>
    <w:rsid w:val="009412F0"/>
    <w:rsid w:val="00942034"/>
    <w:rsid w:val="00942C74"/>
    <w:rsid w:val="009522E5"/>
    <w:rsid w:val="0095346D"/>
    <w:rsid w:val="00953AE9"/>
    <w:rsid w:val="00954E78"/>
    <w:rsid w:val="009618F2"/>
    <w:rsid w:val="00965396"/>
    <w:rsid w:val="009654AE"/>
    <w:rsid w:val="00967B30"/>
    <w:rsid w:val="00971B27"/>
    <w:rsid w:val="0098082F"/>
    <w:rsid w:val="009811E9"/>
    <w:rsid w:val="00981FEF"/>
    <w:rsid w:val="00982E0F"/>
    <w:rsid w:val="00983852"/>
    <w:rsid w:val="0098423D"/>
    <w:rsid w:val="00984D2A"/>
    <w:rsid w:val="009858D8"/>
    <w:rsid w:val="0098607C"/>
    <w:rsid w:val="00990171"/>
    <w:rsid w:val="00994505"/>
    <w:rsid w:val="00997A04"/>
    <w:rsid w:val="009A30D6"/>
    <w:rsid w:val="009A421C"/>
    <w:rsid w:val="009A4955"/>
    <w:rsid w:val="009A7E29"/>
    <w:rsid w:val="009B4648"/>
    <w:rsid w:val="009B5428"/>
    <w:rsid w:val="009B62F8"/>
    <w:rsid w:val="009B7F78"/>
    <w:rsid w:val="009C219D"/>
    <w:rsid w:val="009C49F9"/>
    <w:rsid w:val="009C538C"/>
    <w:rsid w:val="009C6397"/>
    <w:rsid w:val="009C7CA6"/>
    <w:rsid w:val="009D1313"/>
    <w:rsid w:val="009D4445"/>
    <w:rsid w:val="009D76A1"/>
    <w:rsid w:val="009D76C4"/>
    <w:rsid w:val="009E1685"/>
    <w:rsid w:val="009E22D3"/>
    <w:rsid w:val="009E3DA2"/>
    <w:rsid w:val="009E4FD4"/>
    <w:rsid w:val="009F1FCF"/>
    <w:rsid w:val="009F2896"/>
    <w:rsid w:val="009F70C8"/>
    <w:rsid w:val="009F7D91"/>
    <w:rsid w:val="009F7DF9"/>
    <w:rsid w:val="00A0149A"/>
    <w:rsid w:val="00A02CE5"/>
    <w:rsid w:val="00A05341"/>
    <w:rsid w:val="00A06830"/>
    <w:rsid w:val="00A11896"/>
    <w:rsid w:val="00A14449"/>
    <w:rsid w:val="00A1628B"/>
    <w:rsid w:val="00A17F14"/>
    <w:rsid w:val="00A2054D"/>
    <w:rsid w:val="00A205B9"/>
    <w:rsid w:val="00A21F8C"/>
    <w:rsid w:val="00A2363A"/>
    <w:rsid w:val="00A308F9"/>
    <w:rsid w:val="00A367FE"/>
    <w:rsid w:val="00A36D30"/>
    <w:rsid w:val="00A401FE"/>
    <w:rsid w:val="00A450E7"/>
    <w:rsid w:val="00A46CD1"/>
    <w:rsid w:val="00A50156"/>
    <w:rsid w:val="00A50E21"/>
    <w:rsid w:val="00A5394A"/>
    <w:rsid w:val="00A55885"/>
    <w:rsid w:val="00A56099"/>
    <w:rsid w:val="00A56DF7"/>
    <w:rsid w:val="00A57117"/>
    <w:rsid w:val="00A5775F"/>
    <w:rsid w:val="00A579A4"/>
    <w:rsid w:val="00A57BEA"/>
    <w:rsid w:val="00A60AC9"/>
    <w:rsid w:val="00A641C2"/>
    <w:rsid w:val="00A654D5"/>
    <w:rsid w:val="00A674C7"/>
    <w:rsid w:val="00A7111C"/>
    <w:rsid w:val="00A7154C"/>
    <w:rsid w:val="00A74B28"/>
    <w:rsid w:val="00A7535C"/>
    <w:rsid w:val="00A757C5"/>
    <w:rsid w:val="00A8086E"/>
    <w:rsid w:val="00A8322C"/>
    <w:rsid w:val="00A85186"/>
    <w:rsid w:val="00A85840"/>
    <w:rsid w:val="00A873B2"/>
    <w:rsid w:val="00A907B2"/>
    <w:rsid w:val="00A94711"/>
    <w:rsid w:val="00A94E3F"/>
    <w:rsid w:val="00AA117B"/>
    <w:rsid w:val="00AA3BE3"/>
    <w:rsid w:val="00AA6DA4"/>
    <w:rsid w:val="00AA71F7"/>
    <w:rsid w:val="00AB0CD8"/>
    <w:rsid w:val="00AB1A7C"/>
    <w:rsid w:val="00AB1FE5"/>
    <w:rsid w:val="00AB26BD"/>
    <w:rsid w:val="00AB3C4D"/>
    <w:rsid w:val="00AB75D0"/>
    <w:rsid w:val="00AB7BA7"/>
    <w:rsid w:val="00AC4042"/>
    <w:rsid w:val="00AC637A"/>
    <w:rsid w:val="00AD19D7"/>
    <w:rsid w:val="00AD1B2A"/>
    <w:rsid w:val="00AD4600"/>
    <w:rsid w:val="00AD510D"/>
    <w:rsid w:val="00AD7653"/>
    <w:rsid w:val="00AD7E9C"/>
    <w:rsid w:val="00AE0DD4"/>
    <w:rsid w:val="00AE3515"/>
    <w:rsid w:val="00AE64D1"/>
    <w:rsid w:val="00AE7958"/>
    <w:rsid w:val="00AF3681"/>
    <w:rsid w:val="00AF4EDD"/>
    <w:rsid w:val="00AF55DF"/>
    <w:rsid w:val="00AF6E35"/>
    <w:rsid w:val="00AF7E48"/>
    <w:rsid w:val="00B035A4"/>
    <w:rsid w:val="00B03B85"/>
    <w:rsid w:val="00B0471F"/>
    <w:rsid w:val="00B06D4B"/>
    <w:rsid w:val="00B07A3B"/>
    <w:rsid w:val="00B106A6"/>
    <w:rsid w:val="00B10842"/>
    <w:rsid w:val="00B13F91"/>
    <w:rsid w:val="00B1441C"/>
    <w:rsid w:val="00B1563D"/>
    <w:rsid w:val="00B15C13"/>
    <w:rsid w:val="00B1674C"/>
    <w:rsid w:val="00B16D90"/>
    <w:rsid w:val="00B22A17"/>
    <w:rsid w:val="00B25B7C"/>
    <w:rsid w:val="00B25C42"/>
    <w:rsid w:val="00B3252C"/>
    <w:rsid w:val="00B368A8"/>
    <w:rsid w:val="00B370C4"/>
    <w:rsid w:val="00B370DF"/>
    <w:rsid w:val="00B37570"/>
    <w:rsid w:val="00B379D7"/>
    <w:rsid w:val="00B458EA"/>
    <w:rsid w:val="00B45AF0"/>
    <w:rsid w:val="00B47473"/>
    <w:rsid w:val="00B5177B"/>
    <w:rsid w:val="00B51F56"/>
    <w:rsid w:val="00B56379"/>
    <w:rsid w:val="00B579F0"/>
    <w:rsid w:val="00B617B4"/>
    <w:rsid w:val="00B61871"/>
    <w:rsid w:val="00B61931"/>
    <w:rsid w:val="00B62A72"/>
    <w:rsid w:val="00B62DA4"/>
    <w:rsid w:val="00B63D39"/>
    <w:rsid w:val="00B67C7B"/>
    <w:rsid w:val="00B67D5A"/>
    <w:rsid w:val="00B70B25"/>
    <w:rsid w:val="00B80557"/>
    <w:rsid w:val="00B80A01"/>
    <w:rsid w:val="00B83344"/>
    <w:rsid w:val="00B83A49"/>
    <w:rsid w:val="00B84886"/>
    <w:rsid w:val="00B8723F"/>
    <w:rsid w:val="00B876F5"/>
    <w:rsid w:val="00B87DAD"/>
    <w:rsid w:val="00B90592"/>
    <w:rsid w:val="00B91510"/>
    <w:rsid w:val="00B93271"/>
    <w:rsid w:val="00B94505"/>
    <w:rsid w:val="00B94B69"/>
    <w:rsid w:val="00B97739"/>
    <w:rsid w:val="00BA2695"/>
    <w:rsid w:val="00BA4A99"/>
    <w:rsid w:val="00BA4C46"/>
    <w:rsid w:val="00BB0835"/>
    <w:rsid w:val="00BB0DB9"/>
    <w:rsid w:val="00BB2583"/>
    <w:rsid w:val="00BB2FD1"/>
    <w:rsid w:val="00BB3757"/>
    <w:rsid w:val="00BB4BDE"/>
    <w:rsid w:val="00BB4E99"/>
    <w:rsid w:val="00BB59F6"/>
    <w:rsid w:val="00BB5AE7"/>
    <w:rsid w:val="00BB7D40"/>
    <w:rsid w:val="00BC1142"/>
    <w:rsid w:val="00BC15EF"/>
    <w:rsid w:val="00BC2C58"/>
    <w:rsid w:val="00BC5DD2"/>
    <w:rsid w:val="00BD0082"/>
    <w:rsid w:val="00BD1869"/>
    <w:rsid w:val="00BD190D"/>
    <w:rsid w:val="00BD26E3"/>
    <w:rsid w:val="00BD3BCC"/>
    <w:rsid w:val="00BD7E28"/>
    <w:rsid w:val="00BE3E45"/>
    <w:rsid w:val="00BE7271"/>
    <w:rsid w:val="00BE7662"/>
    <w:rsid w:val="00BE7929"/>
    <w:rsid w:val="00BF4741"/>
    <w:rsid w:val="00C00C97"/>
    <w:rsid w:val="00C11A68"/>
    <w:rsid w:val="00C11D31"/>
    <w:rsid w:val="00C153F3"/>
    <w:rsid w:val="00C211BA"/>
    <w:rsid w:val="00C24C2B"/>
    <w:rsid w:val="00C254F1"/>
    <w:rsid w:val="00C25B7A"/>
    <w:rsid w:val="00C26E15"/>
    <w:rsid w:val="00C274E3"/>
    <w:rsid w:val="00C30981"/>
    <w:rsid w:val="00C31B0E"/>
    <w:rsid w:val="00C34E88"/>
    <w:rsid w:val="00C363E9"/>
    <w:rsid w:val="00C36B64"/>
    <w:rsid w:val="00C379E2"/>
    <w:rsid w:val="00C41604"/>
    <w:rsid w:val="00C430FB"/>
    <w:rsid w:val="00C43ED0"/>
    <w:rsid w:val="00C44596"/>
    <w:rsid w:val="00C45D95"/>
    <w:rsid w:val="00C46B8D"/>
    <w:rsid w:val="00C46DFF"/>
    <w:rsid w:val="00C46E73"/>
    <w:rsid w:val="00C474A5"/>
    <w:rsid w:val="00C5669C"/>
    <w:rsid w:val="00C613D8"/>
    <w:rsid w:val="00C616DC"/>
    <w:rsid w:val="00C6320A"/>
    <w:rsid w:val="00C704A4"/>
    <w:rsid w:val="00C72C99"/>
    <w:rsid w:val="00C750FA"/>
    <w:rsid w:val="00C75718"/>
    <w:rsid w:val="00C77CCE"/>
    <w:rsid w:val="00C802D0"/>
    <w:rsid w:val="00C81C3E"/>
    <w:rsid w:val="00C8321F"/>
    <w:rsid w:val="00C84126"/>
    <w:rsid w:val="00C90485"/>
    <w:rsid w:val="00C92A22"/>
    <w:rsid w:val="00C9501B"/>
    <w:rsid w:val="00C9526A"/>
    <w:rsid w:val="00C959ED"/>
    <w:rsid w:val="00C96F47"/>
    <w:rsid w:val="00CA02B5"/>
    <w:rsid w:val="00CA39EE"/>
    <w:rsid w:val="00CA43CD"/>
    <w:rsid w:val="00CA47FE"/>
    <w:rsid w:val="00CA4A59"/>
    <w:rsid w:val="00CA68C4"/>
    <w:rsid w:val="00CB075E"/>
    <w:rsid w:val="00CB21DE"/>
    <w:rsid w:val="00CB3349"/>
    <w:rsid w:val="00CB77A1"/>
    <w:rsid w:val="00CC229C"/>
    <w:rsid w:val="00CC2994"/>
    <w:rsid w:val="00CC4369"/>
    <w:rsid w:val="00CD1072"/>
    <w:rsid w:val="00CD2A14"/>
    <w:rsid w:val="00CD2C6D"/>
    <w:rsid w:val="00CD4B45"/>
    <w:rsid w:val="00CD5E52"/>
    <w:rsid w:val="00CE03DA"/>
    <w:rsid w:val="00CE0E7A"/>
    <w:rsid w:val="00CE25BD"/>
    <w:rsid w:val="00CE3FE9"/>
    <w:rsid w:val="00CE44A9"/>
    <w:rsid w:val="00CE5C84"/>
    <w:rsid w:val="00CE6BF3"/>
    <w:rsid w:val="00CF0090"/>
    <w:rsid w:val="00CF36B2"/>
    <w:rsid w:val="00CF3CF4"/>
    <w:rsid w:val="00CF3F15"/>
    <w:rsid w:val="00CF4EF9"/>
    <w:rsid w:val="00CF561D"/>
    <w:rsid w:val="00CF5C13"/>
    <w:rsid w:val="00CF7642"/>
    <w:rsid w:val="00CF7934"/>
    <w:rsid w:val="00D02F89"/>
    <w:rsid w:val="00D04B0B"/>
    <w:rsid w:val="00D05587"/>
    <w:rsid w:val="00D136D1"/>
    <w:rsid w:val="00D15952"/>
    <w:rsid w:val="00D16D4F"/>
    <w:rsid w:val="00D20BA4"/>
    <w:rsid w:val="00D23AE0"/>
    <w:rsid w:val="00D24223"/>
    <w:rsid w:val="00D246DE"/>
    <w:rsid w:val="00D27EE2"/>
    <w:rsid w:val="00D30A79"/>
    <w:rsid w:val="00D32E44"/>
    <w:rsid w:val="00D40C33"/>
    <w:rsid w:val="00D47B77"/>
    <w:rsid w:val="00D5011C"/>
    <w:rsid w:val="00D5599D"/>
    <w:rsid w:val="00D600EC"/>
    <w:rsid w:val="00D61138"/>
    <w:rsid w:val="00D62173"/>
    <w:rsid w:val="00D62AD2"/>
    <w:rsid w:val="00D6466D"/>
    <w:rsid w:val="00D650B0"/>
    <w:rsid w:val="00D65987"/>
    <w:rsid w:val="00D66500"/>
    <w:rsid w:val="00D703D0"/>
    <w:rsid w:val="00D70E1C"/>
    <w:rsid w:val="00D71E88"/>
    <w:rsid w:val="00D72179"/>
    <w:rsid w:val="00D73BBF"/>
    <w:rsid w:val="00D76DFD"/>
    <w:rsid w:val="00D83469"/>
    <w:rsid w:val="00D8423A"/>
    <w:rsid w:val="00D8616A"/>
    <w:rsid w:val="00D87120"/>
    <w:rsid w:val="00D90C3A"/>
    <w:rsid w:val="00D94A98"/>
    <w:rsid w:val="00D95199"/>
    <w:rsid w:val="00D95D3C"/>
    <w:rsid w:val="00DA1735"/>
    <w:rsid w:val="00DA18C0"/>
    <w:rsid w:val="00DA18E3"/>
    <w:rsid w:val="00DA246D"/>
    <w:rsid w:val="00DA2FD8"/>
    <w:rsid w:val="00DA4B03"/>
    <w:rsid w:val="00DA6761"/>
    <w:rsid w:val="00DA6DEB"/>
    <w:rsid w:val="00DA7D74"/>
    <w:rsid w:val="00DB1BA1"/>
    <w:rsid w:val="00DB37B9"/>
    <w:rsid w:val="00DB46DD"/>
    <w:rsid w:val="00DB5051"/>
    <w:rsid w:val="00DB5994"/>
    <w:rsid w:val="00DB5BF7"/>
    <w:rsid w:val="00DC12C2"/>
    <w:rsid w:val="00DC1842"/>
    <w:rsid w:val="00DC3CEE"/>
    <w:rsid w:val="00DC41A5"/>
    <w:rsid w:val="00DC4275"/>
    <w:rsid w:val="00DD233E"/>
    <w:rsid w:val="00DD36C3"/>
    <w:rsid w:val="00DD5E7E"/>
    <w:rsid w:val="00DD6FDA"/>
    <w:rsid w:val="00DD7477"/>
    <w:rsid w:val="00DE3692"/>
    <w:rsid w:val="00DE493A"/>
    <w:rsid w:val="00DE63F6"/>
    <w:rsid w:val="00DF187A"/>
    <w:rsid w:val="00DF35D2"/>
    <w:rsid w:val="00DF54F7"/>
    <w:rsid w:val="00DF5FB6"/>
    <w:rsid w:val="00DF71DA"/>
    <w:rsid w:val="00DF7536"/>
    <w:rsid w:val="00DF7C81"/>
    <w:rsid w:val="00E02518"/>
    <w:rsid w:val="00E049C6"/>
    <w:rsid w:val="00E0523D"/>
    <w:rsid w:val="00E06267"/>
    <w:rsid w:val="00E06B37"/>
    <w:rsid w:val="00E10E4F"/>
    <w:rsid w:val="00E12935"/>
    <w:rsid w:val="00E153DB"/>
    <w:rsid w:val="00E205BA"/>
    <w:rsid w:val="00E265E1"/>
    <w:rsid w:val="00E3002C"/>
    <w:rsid w:val="00E30510"/>
    <w:rsid w:val="00E33328"/>
    <w:rsid w:val="00E3495B"/>
    <w:rsid w:val="00E34B25"/>
    <w:rsid w:val="00E41DA1"/>
    <w:rsid w:val="00E425B1"/>
    <w:rsid w:val="00E43126"/>
    <w:rsid w:val="00E45686"/>
    <w:rsid w:val="00E47249"/>
    <w:rsid w:val="00E52E6F"/>
    <w:rsid w:val="00E56DA2"/>
    <w:rsid w:val="00E56FA5"/>
    <w:rsid w:val="00E6029B"/>
    <w:rsid w:val="00E641B2"/>
    <w:rsid w:val="00E643AC"/>
    <w:rsid w:val="00E64F7F"/>
    <w:rsid w:val="00E65B95"/>
    <w:rsid w:val="00E666E0"/>
    <w:rsid w:val="00E66E92"/>
    <w:rsid w:val="00E67BF1"/>
    <w:rsid w:val="00E701E9"/>
    <w:rsid w:val="00E70F9C"/>
    <w:rsid w:val="00E7314C"/>
    <w:rsid w:val="00E73682"/>
    <w:rsid w:val="00E7379D"/>
    <w:rsid w:val="00E739CC"/>
    <w:rsid w:val="00E74350"/>
    <w:rsid w:val="00E755EE"/>
    <w:rsid w:val="00E75D98"/>
    <w:rsid w:val="00E75EA5"/>
    <w:rsid w:val="00E772B6"/>
    <w:rsid w:val="00E775FD"/>
    <w:rsid w:val="00E80142"/>
    <w:rsid w:val="00E814F7"/>
    <w:rsid w:val="00E819F7"/>
    <w:rsid w:val="00E8279B"/>
    <w:rsid w:val="00E82867"/>
    <w:rsid w:val="00E82EA4"/>
    <w:rsid w:val="00E863D3"/>
    <w:rsid w:val="00E87B36"/>
    <w:rsid w:val="00E91987"/>
    <w:rsid w:val="00E94D0D"/>
    <w:rsid w:val="00E954FC"/>
    <w:rsid w:val="00E969F2"/>
    <w:rsid w:val="00E96AE4"/>
    <w:rsid w:val="00EA1B09"/>
    <w:rsid w:val="00EA1C84"/>
    <w:rsid w:val="00EA200E"/>
    <w:rsid w:val="00EA4071"/>
    <w:rsid w:val="00EA5A3F"/>
    <w:rsid w:val="00EA61FE"/>
    <w:rsid w:val="00EA762F"/>
    <w:rsid w:val="00EB6265"/>
    <w:rsid w:val="00EB77D1"/>
    <w:rsid w:val="00EB7899"/>
    <w:rsid w:val="00EB7DCA"/>
    <w:rsid w:val="00EC1650"/>
    <w:rsid w:val="00EC3243"/>
    <w:rsid w:val="00EC360B"/>
    <w:rsid w:val="00EC3EAD"/>
    <w:rsid w:val="00EC5443"/>
    <w:rsid w:val="00ED0DE5"/>
    <w:rsid w:val="00ED1382"/>
    <w:rsid w:val="00ED525B"/>
    <w:rsid w:val="00ED623E"/>
    <w:rsid w:val="00ED6B6C"/>
    <w:rsid w:val="00ED7E13"/>
    <w:rsid w:val="00ED7FAC"/>
    <w:rsid w:val="00EE06C1"/>
    <w:rsid w:val="00EE1557"/>
    <w:rsid w:val="00EE24C5"/>
    <w:rsid w:val="00EE42AA"/>
    <w:rsid w:val="00EE50E5"/>
    <w:rsid w:val="00EE63C0"/>
    <w:rsid w:val="00EE7C5F"/>
    <w:rsid w:val="00EF01F3"/>
    <w:rsid w:val="00EF3BF7"/>
    <w:rsid w:val="00EF3F23"/>
    <w:rsid w:val="00EF63B0"/>
    <w:rsid w:val="00EF72B7"/>
    <w:rsid w:val="00F00AB2"/>
    <w:rsid w:val="00F0481C"/>
    <w:rsid w:val="00F05BB4"/>
    <w:rsid w:val="00F05E5A"/>
    <w:rsid w:val="00F06B2E"/>
    <w:rsid w:val="00F0728B"/>
    <w:rsid w:val="00F078E8"/>
    <w:rsid w:val="00F1097D"/>
    <w:rsid w:val="00F1490E"/>
    <w:rsid w:val="00F14EFE"/>
    <w:rsid w:val="00F15228"/>
    <w:rsid w:val="00F15823"/>
    <w:rsid w:val="00F2346F"/>
    <w:rsid w:val="00F25989"/>
    <w:rsid w:val="00F2797A"/>
    <w:rsid w:val="00F313BE"/>
    <w:rsid w:val="00F31F24"/>
    <w:rsid w:val="00F32504"/>
    <w:rsid w:val="00F32C04"/>
    <w:rsid w:val="00F35F14"/>
    <w:rsid w:val="00F36309"/>
    <w:rsid w:val="00F3659D"/>
    <w:rsid w:val="00F36E36"/>
    <w:rsid w:val="00F36E4D"/>
    <w:rsid w:val="00F42EF5"/>
    <w:rsid w:val="00F42FAD"/>
    <w:rsid w:val="00F43ED1"/>
    <w:rsid w:val="00F458B9"/>
    <w:rsid w:val="00F45AEE"/>
    <w:rsid w:val="00F47295"/>
    <w:rsid w:val="00F50D0C"/>
    <w:rsid w:val="00F52B71"/>
    <w:rsid w:val="00F55E8A"/>
    <w:rsid w:val="00F606E8"/>
    <w:rsid w:val="00F6128F"/>
    <w:rsid w:val="00F61D09"/>
    <w:rsid w:val="00F62DF2"/>
    <w:rsid w:val="00F64129"/>
    <w:rsid w:val="00F64E95"/>
    <w:rsid w:val="00F65A36"/>
    <w:rsid w:val="00F70600"/>
    <w:rsid w:val="00F71C8A"/>
    <w:rsid w:val="00F73842"/>
    <w:rsid w:val="00F743E7"/>
    <w:rsid w:val="00F744BE"/>
    <w:rsid w:val="00F771FC"/>
    <w:rsid w:val="00F8084A"/>
    <w:rsid w:val="00F82F16"/>
    <w:rsid w:val="00F82FD3"/>
    <w:rsid w:val="00F843F7"/>
    <w:rsid w:val="00F84706"/>
    <w:rsid w:val="00F86FA1"/>
    <w:rsid w:val="00F87463"/>
    <w:rsid w:val="00F9465A"/>
    <w:rsid w:val="00F95573"/>
    <w:rsid w:val="00FA4150"/>
    <w:rsid w:val="00FA489D"/>
    <w:rsid w:val="00FA7928"/>
    <w:rsid w:val="00FB4B0D"/>
    <w:rsid w:val="00FB568C"/>
    <w:rsid w:val="00FB7E8D"/>
    <w:rsid w:val="00FC0AB4"/>
    <w:rsid w:val="00FC2169"/>
    <w:rsid w:val="00FC426C"/>
    <w:rsid w:val="00FC4E92"/>
    <w:rsid w:val="00FC50D2"/>
    <w:rsid w:val="00FC608B"/>
    <w:rsid w:val="00FC64E1"/>
    <w:rsid w:val="00FD0976"/>
    <w:rsid w:val="00FD1E25"/>
    <w:rsid w:val="00FD46B8"/>
    <w:rsid w:val="00FD4FF9"/>
    <w:rsid w:val="00FD5577"/>
    <w:rsid w:val="00FD5DDF"/>
    <w:rsid w:val="00FD66B9"/>
    <w:rsid w:val="00FD6994"/>
    <w:rsid w:val="00FD70E5"/>
    <w:rsid w:val="00FE0277"/>
    <w:rsid w:val="00FE1AFF"/>
    <w:rsid w:val="00FE61D8"/>
    <w:rsid w:val="00FF0207"/>
    <w:rsid w:val="00FF1CC7"/>
    <w:rsid w:val="00FF27C1"/>
    <w:rsid w:val="00FF44B7"/>
    <w:rsid w:val="00FF4776"/>
    <w:rsid w:val="00FF4E0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F9521"/>
  <w15:docId w15:val="{04C5DE3E-0963-415E-B555-7CE4669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811E9"/>
    <w:rPr>
      <w:rFonts w:ascii="Bookman Old Style" w:hAnsi="Bookman Old Style"/>
      <w:sz w:val="22"/>
    </w:rPr>
  </w:style>
  <w:style w:type="paragraph" w:styleId="Titolo1">
    <w:name w:val="heading 1"/>
    <w:basedOn w:val="Normale"/>
    <w:next w:val="Normale"/>
    <w:qFormat/>
    <w:rsid w:val="0039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64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9811E9"/>
    <w:pPr>
      <w:keepNext/>
      <w:tabs>
        <w:tab w:val="center" w:pos="7371"/>
        <w:tab w:val="right" w:pos="9639"/>
      </w:tabs>
      <w:jc w:val="center"/>
      <w:outlineLvl w:val="2"/>
    </w:pPr>
    <w:rPr>
      <w:sz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775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qFormat/>
    <w:rsid w:val="00A308F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811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11E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811E9"/>
    <w:pPr>
      <w:tabs>
        <w:tab w:val="center" w:pos="7371"/>
        <w:tab w:val="right" w:pos="9639"/>
      </w:tabs>
      <w:spacing w:after="120"/>
      <w:jc w:val="both"/>
    </w:pPr>
    <w:rPr>
      <w:sz w:val="24"/>
    </w:rPr>
  </w:style>
  <w:style w:type="paragraph" w:styleId="Rientrocorpodeltesto2">
    <w:name w:val="Body Text Indent 2"/>
    <w:basedOn w:val="Normale"/>
    <w:rsid w:val="009811E9"/>
    <w:pPr>
      <w:tabs>
        <w:tab w:val="center" w:pos="7371"/>
        <w:tab w:val="right" w:pos="9639"/>
      </w:tabs>
      <w:spacing w:after="360"/>
      <w:ind w:firstLine="284"/>
      <w:jc w:val="both"/>
    </w:pPr>
    <w:rPr>
      <w:sz w:val="24"/>
    </w:rPr>
  </w:style>
  <w:style w:type="paragraph" w:styleId="Corpodeltesto2">
    <w:name w:val="Body Text 2"/>
    <w:basedOn w:val="Normale"/>
    <w:rsid w:val="00F43ED1"/>
    <w:pPr>
      <w:spacing w:after="120" w:line="480" w:lineRule="auto"/>
    </w:pPr>
  </w:style>
  <w:style w:type="character" w:styleId="Collegamentoipertestuale">
    <w:name w:val="Hyperlink"/>
    <w:basedOn w:val="Carpredefinitoparagrafo"/>
    <w:rsid w:val="00F43ED1"/>
    <w:rPr>
      <w:color w:val="0000FF"/>
      <w:u w:val="single"/>
    </w:rPr>
  </w:style>
  <w:style w:type="paragraph" w:customStyle="1" w:styleId="Blockquote">
    <w:name w:val="Blockquote"/>
    <w:basedOn w:val="Normale"/>
    <w:rsid w:val="00C75718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customStyle="1" w:styleId="WW-Corpodeltesto2">
    <w:name w:val="WW-Corpo del testo 2"/>
    <w:basedOn w:val="Normale"/>
    <w:rsid w:val="00C75718"/>
    <w:pPr>
      <w:suppressAutoHyphens/>
      <w:spacing w:before="100" w:after="100"/>
      <w:ind w:right="360"/>
      <w:jc w:val="both"/>
    </w:pPr>
    <w:rPr>
      <w:rFonts w:ascii="Verdana" w:eastAsia="Times" w:hAnsi="Verdana"/>
      <w:sz w:val="20"/>
    </w:rPr>
  </w:style>
  <w:style w:type="paragraph" w:customStyle="1" w:styleId="WW-Corpodeltesto3">
    <w:name w:val="WW-Corpo del testo 3"/>
    <w:basedOn w:val="Normale"/>
    <w:rsid w:val="00787B41"/>
    <w:pPr>
      <w:widowControl w:val="0"/>
      <w:suppressAutoHyphens/>
      <w:jc w:val="both"/>
    </w:pPr>
    <w:rPr>
      <w:rFonts w:ascii="Verdana" w:eastAsia="HG Mincho Light J" w:hAnsi="Verdana" w:cs="Arial"/>
      <w:color w:val="000000"/>
      <w:sz w:val="20"/>
      <w:lang w:eastAsia="ar-SA"/>
    </w:rPr>
  </w:style>
  <w:style w:type="paragraph" w:customStyle="1" w:styleId="Corpodeltesto21">
    <w:name w:val="Corpo del testo 2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Testonormale1">
    <w:name w:val="Testo normale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left">
    <w:name w:val="left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Arial Unicode MS" w:eastAsia="Arial Unicode MS" w:hAnsi="Times New Roman"/>
      <w:sz w:val="24"/>
    </w:rPr>
  </w:style>
  <w:style w:type="paragraph" w:styleId="Titolo">
    <w:name w:val="Title"/>
    <w:basedOn w:val="Normale"/>
    <w:qFormat/>
    <w:rsid w:val="00A308F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character" w:styleId="Enfasicorsivo">
    <w:name w:val="Emphasis"/>
    <w:basedOn w:val="Carpredefinitoparagrafo"/>
    <w:uiPriority w:val="20"/>
    <w:qFormat/>
    <w:rsid w:val="00816A44"/>
    <w:rPr>
      <w:i/>
      <w:iCs/>
    </w:rPr>
  </w:style>
  <w:style w:type="paragraph" w:styleId="NormaleWeb">
    <w:name w:val="Normal (Web)"/>
    <w:basedOn w:val="Normale"/>
    <w:uiPriority w:val="99"/>
    <w:unhideWhenUsed/>
    <w:rsid w:val="00BB4E99"/>
    <w:pPr>
      <w:spacing w:before="100" w:beforeAutospacing="1" w:after="100" w:afterAutospacing="1"/>
    </w:pPr>
    <w:rPr>
      <w:rFonts w:ascii="Times New Roman" w:hAnsi="Times New Roman"/>
      <w:color w:val="111111"/>
      <w:sz w:val="24"/>
      <w:szCs w:val="24"/>
    </w:rPr>
  </w:style>
  <w:style w:type="paragraph" w:customStyle="1" w:styleId="t7">
    <w:name w:val="t7"/>
    <w:basedOn w:val="Normale"/>
    <w:rsid w:val="00C26E1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t8">
    <w:name w:val="t8"/>
    <w:basedOn w:val="Normale"/>
    <w:rsid w:val="00C26E1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62EB9"/>
    <w:rPr>
      <w:b/>
      <w:bCs/>
    </w:rPr>
  </w:style>
  <w:style w:type="table" w:styleId="Grigliatabella">
    <w:name w:val="Table Grid"/>
    <w:basedOn w:val="Tabellanormale"/>
    <w:rsid w:val="0043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11F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2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locked/>
    <w:rsid w:val="00810D3F"/>
    <w:rPr>
      <w:rFonts w:ascii="Bookman Old Style" w:hAnsi="Bookman Old Style"/>
      <w:sz w:val="22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10D3F"/>
    <w:rPr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810D3F"/>
    <w:pPr>
      <w:spacing w:after="120"/>
      <w:ind w:left="283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82925"/>
    <w:pPr>
      <w:ind w:left="720"/>
      <w:contextualSpacing/>
    </w:pPr>
  </w:style>
  <w:style w:type="paragraph" w:customStyle="1" w:styleId="Paragrafoelenco1">
    <w:name w:val="Paragrafo elenco1"/>
    <w:basedOn w:val="Normale"/>
    <w:rsid w:val="00162E7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6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F1490E"/>
  </w:style>
  <w:style w:type="character" w:customStyle="1" w:styleId="WW8Num8z1">
    <w:name w:val="WW8Num8z1"/>
    <w:rsid w:val="009B5428"/>
    <w:rPr>
      <w:rFonts w:ascii="Courier New" w:hAnsi="Courier New"/>
    </w:rPr>
  </w:style>
  <w:style w:type="character" w:customStyle="1" w:styleId="Titolo4Carattere">
    <w:name w:val="Titolo 4 Carattere"/>
    <w:basedOn w:val="Carpredefinitoparagrafo"/>
    <w:link w:val="Titolo4"/>
    <w:semiHidden/>
    <w:rsid w:val="00E775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Corpodeltesto22">
    <w:name w:val="Corpo del testo 22"/>
    <w:basedOn w:val="Normale"/>
    <w:rsid w:val="00E775FD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8"/>
    </w:rPr>
  </w:style>
  <w:style w:type="paragraph" w:customStyle="1" w:styleId="ParaAttribute3">
    <w:name w:val="ParaAttribute3"/>
    <w:rsid w:val="007C6458"/>
    <w:pPr>
      <w:widowControl w:val="0"/>
      <w:wordWrap w:val="0"/>
      <w:spacing w:after="200"/>
      <w:ind w:left="4248"/>
      <w:jc w:val="both"/>
    </w:pPr>
    <w:rPr>
      <w:rFonts w:eastAsia="Batang"/>
    </w:rPr>
  </w:style>
  <w:style w:type="paragraph" w:customStyle="1" w:styleId="ParaAttribute5">
    <w:name w:val="ParaAttribute5"/>
    <w:rsid w:val="007C6458"/>
    <w:pPr>
      <w:widowControl w:val="0"/>
      <w:wordWrap w:val="0"/>
      <w:spacing w:after="200"/>
    </w:pPr>
    <w:rPr>
      <w:rFonts w:eastAsia="Batang"/>
    </w:rPr>
  </w:style>
  <w:style w:type="paragraph" w:customStyle="1" w:styleId="ParaAttribute7">
    <w:name w:val="ParaAttribute7"/>
    <w:rsid w:val="007C6458"/>
    <w:pPr>
      <w:widowControl w:val="0"/>
      <w:wordWrap w:val="0"/>
      <w:spacing w:after="200"/>
      <w:jc w:val="both"/>
    </w:pPr>
    <w:rPr>
      <w:rFonts w:eastAsia="Batang"/>
    </w:rPr>
  </w:style>
  <w:style w:type="paragraph" w:customStyle="1" w:styleId="ParaAttribute9">
    <w:name w:val="ParaAttribute9"/>
    <w:rsid w:val="007C6458"/>
    <w:pPr>
      <w:widowControl w:val="0"/>
      <w:pBdr>
        <w:bottom w:val="single" w:sz="0" w:space="0" w:color="000000"/>
      </w:pBdr>
      <w:wordWrap w:val="0"/>
      <w:spacing w:after="200"/>
    </w:pPr>
    <w:rPr>
      <w:rFonts w:eastAsia="Batang"/>
    </w:rPr>
  </w:style>
  <w:style w:type="paragraph" w:customStyle="1" w:styleId="ParaAttribute11">
    <w:name w:val="ParaAttribute11"/>
    <w:rsid w:val="007C6458"/>
    <w:pPr>
      <w:widowControl w:val="0"/>
      <w:wordWrap w:val="0"/>
      <w:spacing w:after="200"/>
      <w:jc w:val="center"/>
    </w:pPr>
    <w:rPr>
      <w:rFonts w:eastAsia="Batang"/>
    </w:rPr>
  </w:style>
  <w:style w:type="paragraph" w:customStyle="1" w:styleId="ParaAttribute21">
    <w:name w:val="ParaAttribute21"/>
    <w:rsid w:val="007C6458"/>
    <w:pPr>
      <w:widowControl w:val="0"/>
      <w:wordWrap w:val="0"/>
      <w:spacing w:after="200"/>
      <w:jc w:val="both"/>
    </w:pPr>
    <w:rPr>
      <w:rFonts w:eastAsia="Batang"/>
    </w:rPr>
  </w:style>
  <w:style w:type="character" w:customStyle="1" w:styleId="CharAttribute2">
    <w:name w:val="CharAttribute2"/>
    <w:rsid w:val="007C6458"/>
    <w:rPr>
      <w:rFonts w:ascii="Calibri" w:eastAsia="Calibri" w:hAnsi="Calibri"/>
      <w:b/>
    </w:rPr>
  </w:style>
  <w:style w:type="character" w:customStyle="1" w:styleId="CharAttribute4">
    <w:name w:val="CharAttribute4"/>
    <w:rsid w:val="007C6458"/>
    <w:rPr>
      <w:rFonts w:ascii="Calibri" w:eastAsia="Calibri" w:hAnsi="Calibri"/>
    </w:rPr>
  </w:style>
  <w:style w:type="character" w:customStyle="1" w:styleId="CharAttribute6">
    <w:name w:val="CharAttribute6"/>
    <w:rsid w:val="007C6458"/>
    <w:rPr>
      <w:rFonts w:ascii="Calibri" w:eastAsia="Calibri" w:hAnsi="Calibri"/>
      <w:u w:val="single"/>
    </w:rPr>
  </w:style>
  <w:style w:type="paragraph" w:styleId="Testonotaapidipagina">
    <w:name w:val="footnote text"/>
    <w:basedOn w:val="Normale"/>
    <w:link w:val="TestonotaapidipaginaCarattere"/>
    <w:rsid w:val="009F1FCF"/>
    <w:rPr>
      <w:rFonts w:ascii="Comic Sans MS" w:hAnsi="Comic Sans MS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1FCF"/>
    <w:rPr>
      <w:rFonts w:ascii="Comic Sans MS" w:hAnsi="Comic Sans MS"/>
    </w:rPr>
  </w:style>
  <w:style w:type="character" w:styleId="Rimandonotaapidipagina">
    <w:name w:val="footnote reference"/>
    <w:basedOn w:val="Carpredefinitoparagrafo"/>
    <w:rsid w:val="009F1FCF"/>
    <w:rPr>
      <w:vertAlign w:val="superscript"/>
    </w:rPr>
  </w:style>
  <w:style w:type="paragraph" w:customStyle="1" w:styleId="western">
    <w:name w:val="western"/>
    <w:basedOn w:val="Normale"/>
    <w:rsid w:val="00ED1382"/>
    <w:pPr>
      <w:spacing w:before="100" w:beforeAutospacing="1"/>
    </w:pPr>
    <w:rPr>
      <w:rFonts w:ascii="Times New Roman" w:hAnsi="Times New Roman"/>
      <w:sz w:val="24"/>
      <w:szCs w:val="24"/>
    </w:rPr>
  </w:style>
  <w:style w:type="paragraph" w:styleId="Puntoelenco">
    <w:name w:val="List Bullet"/>
    <w:basedOn w:val="Normale"/>
    <w:rsid w:val="004C5EAE"/>
    <w:pPr>
      <w:numPr>
        <w:numId w:val="1"/>
      </w:numPr>
      <w:contextualSpacing/>
    </w:pPr>
  </w:style>
  <w:style w:type="paragraph" w:customStyle="1" w:styleId="oggetto">
    <w:name w:val="oggetto"/>
    <w:basedOn w:val="Normale"/>
    <w:rsid w:val="00D02F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raAttribute1">
    <w:name w:val="ParaAttribute1"/>
    <w:rsid w:val="0022574A"/>
    <w:pPr>
      <w:widowControl w:val="0"/>
      <w:wordWrap w:val="0"/>
      <w:spacing w:after="80"/>
      <w:jc w:val="center"/>
    </w:pPr>
    <w:rPr>
      <w:rFonts w:eastAsia="Batang"/>
    </w:rPr>
  </w:style>
  <w:style w:type="character" w:customStyle="1" w:styleId="CharAttribute3">
    <w:name w:val="CharAttribute3"/>
    <w:rsid w:val="0022574A"/>
    <w:rPr>
      <w:rFonts w:ascii="Calibri" w:eastAsia="Calibri" w:hAnsi="Calibri" w:hint="default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27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692">
          <w:marLeft w:val="95"/>
          <w:marRight w:val="95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0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321-8946-4B92-89F5-4301FBC4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1479</CharactersWithSpaces>
  <SharedDoc>false</SharedDoc>
  <HLinks>
    <vt:vector size="18" baseType="variant">
      <vt:variant>
        <vt:i4>4325421</vt:i4>
      </vt:variant>
      <vt:variant>
        <vt:i4>6</vt:i4>
      </vt:variant>
      <vt:variant>
        <vt:i4>0</vt:i4>
      </vt:variant>
      <vt:variant>
        <vt:i4>5</vt:i4>
      </vt:variant>
      <vt:variant>
        <vt:lpwstr>mailto:bgic890008@pec.istruzione.it</vt:lpwstr>
      </vt:variant>
      <vt:variant>
        <vt:lpwstr/>
      </vt:variant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mailto:BGIC890008@istruzione.it</vt:lpwstr>
      </vt:variant>
      <vt:variant>
        <vt:lpwstr/>
      </vt:variant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http://www.scuolavilla.it/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LUIGI RUBINO</cp:lastModifiedBy>
  <cp:revision>3</cp:revision>
  <cp:lastPrinted>2015-11-13T09:48:00Z</cp:lastPrinted>
  <dcterms:created xsi:type="dcterms:W3CDTF">2021-08-18T09:21:00Z</dcterms:created>
  <dcterms:modified xsi:type="dcterms:W3CDTF">2022-11-19T18:35:00Z</dcterms:modified>
</cp:coreProperties>
</file>