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51"/>
      </w:tblGrid>
      <w:tr w:rsidR="008345B9" w:rsidRPr="00196086" w14:paraId="7A6C487D" w14:textId="77777777" w:rsidTr="00283473">
        <w:tc>
          <w:tcPr>
            <w:tcW w:w="14851" w:type="dxa"/>
            <w:vAlign w:val="center"/>
          </w:tcPr>
          <w:p w14:paraId="7A6C487A" w14:textId="77777777" w:rsidR="008345B9" w:rsidRPr="00196086" w:rsidRDefault="008345B9" w:rsidP="00283473">
            <w:pPr>
              <w:rPr>
                <w:rFonts w:ascii="Verdana" w:hAnsi="Verdana"/>
                <w:b/>
              </w:rPr>
            </w:pPr>
          </w:p>
          <w:p w14:paraId="7A6C487B" w14:textId="77777777" w:rsidR="008345B9" w:rsidRPr="00196086" w:rsidRDefault="008345B9" w:rsidP="00283473">
            <w:pPr>
              <w:jc w:val="center"/>
              <w:rPr>
                <w:rFonts w:ascii="Verdana" w:hAnsi="Verdana"/>
                <w:b/>
              </w:rPr>
            </w:pPr>
            <w:r w:rsidRPr="00196086">
              <w:rPr>
                <w:rFonts w:ascii="Verdana" w:hAnsi="Verdana"/>
                <w:b/>
              </w:rPr>
              <w:t xml:space="preserve">SCUOLA:  PRIMARIA/SECONDARIA – DISCIPLINA:                      - CLASSE:                 </w:t>
            </w:r>
            <w:proofErr w:type="spellStart"/>
            <w:r w:rsidRPr="00196086">
              <w:rPr>
                <w:rFonts w:ascii="Verdana" w:hAnsi="Verdana"/>
                <w:b/>
              </w:rPr>
              <w:t>a.s.</w:t>
            </w:r>
            <w:proofErr w:type="spellEnd"/>
            <w:r w:rsidRPr="00196086">
              <w:rPr>
                <w:rFonts w:ascii="Verdana" w:hAnsi="Verdana"/>
                <w:b/>
              </w:rPr>
              <w:t xml:space="preserve"> </w:t>
            </w:r>
            <w:r w:rsidR="00196086">
              <w:rPr>
                <w:rFonts w:ascii="Verdana" w:hAnsi="Verdana"/>
                <w:b/>
              </w:rPr>
              <w:t>__________</w:t>
            </w:r>
          </w:p>
          <w:p w14:paraId="7A6C487C" w14:textId="77777777" w:rsidR="008345B9" w:rsidRPr="00196086" w:rsidRDefault="008345B9" w:rsidP="0028347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345B9" w:rsidRPr="00196086" w14:paraId="7A6C4894" w14:textId="77777777" w:rsidTr="00283473">
        <w:trPr>
          <w:trHeight w:val="1337"/>
        </w:trPr>
        <w:tc>
          <w:tcPr>
            <w:tcW w:w="14851" w:type="dxa"/>
          </w:tcPr>
          <w:p w14:paraId="7A6C487E" w14:textId="77777777" w:rsidR="00CE279F" w:rsidRDefault="00CE279F" w:rsidP="00283473">
            <w:pPr>
              <w:jc w:val="center"/>
              <w:rPr>
                <w:rFonts w:ascii="Verdana" w:hAnsi="Verdana" w:cs="Arial"/>
                <w:b/>
              </w:rPr>
            </w:pPr>
          </w:p>
          <w:p w14:paraId="7A6C487F" w14:textId="77777777" w:rsidR="008345B9" w:rsidRPr="00196086" w:rsidRDefault="008345B9" w:rsidP="00283473">
            <w:pPr>
              <w:jc w:val="center"/>
              <w:rPr>
                <w:rFonts w:ascii="Verdana" w:hAnsi="Verdana" w:cs="Arial"/>
                <w:b/>
              </w:rPr>
            </w:pPr>
            <w:r w:rsidRPr="00196086">
              <w:rPr>
                <w:rFonts w:ascii="Verdana" w:hAnsi="Verdana" w:cs="Arial"/>
                <w:b/>
              </w:rPr>
              <w:t>DESCRIZIONE DELLA SITUAZIONE IN INGRESSO DELLA CLASSE:</w:t>
            </w:r>
          </w:p>
          <w:p w14:paraId="7A6C4880" w14:textId="77777777" w:rsidR="008345B9" w:rsidRPr="00196086" w:rsidRDefault="008345B9" w:rsidP="00283473">
            <w:pPr>
              <w:jc w:val="center"/>
              <w:rPr>
                <w:rFonts w:ascii="Verdana" w:hAnsi="Verdana" w:cs="Arial"/>
                <w:b/>
              </w:rPr>
            </w:pPr>
          </w:p>
          <w:p w14:paraId="7A6C4881" w14:textId="77777777" w:rsidR="008345B9" w:rsidRPr="00196086" w:rsidRDefault="008345B9" w:rsidP="00283473">
            <w:pPr>
              <w:jc w:val="center"/>
              <w:rPr>
                <w:rFonts w:ascii="Verdana" w:hAnsi="Verdana" w:cs="Arial"/>
              </w:rPr>
            </w:pPr>
          </w:p>
          <w:p w14:paraId="7A6C4882" w14:textId="77777777" w:rsidR="008345B9" w:rsidRPr="00196086" w:rsidRDefault="008345B9" w:rsidP="00283473">
            <w:pPr>
              <w:jc w:val="center"/>
              <w:rPr>
                <w:rFonts w:ascii="Verdana" w:hAnsi="Verdana" w:cs="Arial"/>
              </w:rPr>
            </w:pPr>
          </w:p>
          <w:p w14:paraId="7A6C4883" w14:textId="77777777" w:rsidR="008345B9" w:rsidRPr="00196086" w:rsidRDefault="008345B9" w:rsidP="00283473">
            <w:pPr>
              <w:jc w:val="center"/>
              <w:rPr>
                <w:rFonts w:ascii="Verdana" w:hAnsi="Verdana" w:cs="Arial"/>
              </w:rPr>
            </w:pPr>
          </w:p>
          <w:p w14:paraId="7A6C4884" w14:textId="77777777" w:rsidR="008345B9" w:rsidRPr="00196086" w:rsidRDefault="008345B9" w:rsidP="00283473">
            <w:pPr>
              <w:jc w:val="center"/>
              <w:rPr>
                <w:rFonts w:ascii="Verdana" w:hAnsi="Verdana" w:cs="Arial"/>
              </w:rPr>
            </w:pPr>
          </w:p>
          <w:p w14:paraId="7A6C4885" w14:textId="77777777" w:rsidR="00E629BE" w:rsidRPr="00196086" w:rsidRDefault="00E629BE" w:rsidP="00283473">
            <w:pPr>
              <w:jc w:val="center"/>
              <w:rPr>
                <w:rFonts w:ascii="Verdana" w:hAnsi="Verdana" w:cs="Arial"/>
              </w:rPr>
            </w:pPr>
          </w:p>
          <w:p w14:paraId="7A6C4886" w14:textId="77777777" w:rsidR="003F7FC3" w:rsidRPr="00196086" w:rsidRDefault="003F7FC3" w:rsidP="00283473">
            <w:pPr>
              <w:jc w:val="center"/>
              <w:rPr>
                <w:rFonts w:ascii="Verdana" w:hAnsi="Verdana" w:cs="Arial"/>
              </w:rPr>
            </w:pPr>
          </w:p>
          <w:p w14:paraId="7A6C4887" w14:textId="77777777" w:rsidR="003F7FC3" w:rsidRPr="00196086" w:rsidRDefault="003F7FC3" w:rsidP="00283473">
            <w:pPr>
              <w:jc w:val="center"/>
              <w:rPr>
                <w:rFonts w:ascii="Verdana" w:hAnsi="Verdana" w:cs="Arial"/>
              </w:rPr>
            </w:pPr>
          </w:p>
          <w:p w14:paraId="7A6C4888" w14:textId="77777777" w:rsidR="003F7FC3" w:rsidRPr="00196086" w:rsidRDefault="003F7FC3" w:rsidP="003F7FC3">
            <w:pPr>
              <w:rPr>
                <w:rFonts w:ascii="Verdana" w:hAnsi="Verdana" w:cs="Arial"/>
              </w:rPr>
            </w:pPr>
          </w:p>
          <w:p w14:paraId="7A6C4889" w14:textId="77777777" w:rsidR="00E629BE" w:rsidRPr="00196086" w:rsidRDefault="00E629BE" w:rsidP="00283473">
            <w:pPr>
              <w:jc w:val="center"/>
              <w:rPr>
                <w:rFonts w:ascii="Verdana" w:hAnsi="Verdana" w:cs="Arial"/>
              </w:rPr>
            </w:pPr>
          </w:p>
          <w:p w14:paraId="7A6C488A" w14:textId="77777777" w:rsidR="00E629BE" w:rsidRPr="00196086" w:rsidRDefault="00E629BE" w:rsidP="00283473">
            <w:pPr>
              <w:jc w:val="center"/>
              <w:rPr>
                <w:rFonts w:ascii="Verdana" w:hAnsi="Verdana" w:cs="Arial"/>
              </w:rPr>
            </w:pPr>
          </w:p>
          <w:p w14:paraId="7A6C488B" w14:textId="77777777" w:rsidR="00E629BE" w:rsidRPr="00196086" w:rsidRDefault="00E629BE" w:rsidP="00283473">
            <w:pPr>
              <w:jc w:val="center"/>
              <w:rPr>
                <w:rFonts w:ascii="Verdana" w:hAnsi="Verdana" w:cs="Arial"/>
              </w:rPr>
            </w:pPr>
          </w:p>
          <w:p w14:paraId="7A6C488C" w14:textId="77777777" w:rsidR="00E629BE" w:rsidRPr="00196086" w:rsidRDefault="00E629BE" w:rsidP="00283473">
            <w:pPr>
              <w:jc w:val="center"/>
              <w:rPr>
                <w:rFonts w:ascii="Verdana" w:hAnsi="Verdana" w:cs="Arial"/>
              </w:rPr>
            </w:pPr>
          </w:p>
          <w:p w14:paraId="7A6C488D" w14:textId="77777777" w:rsidR="00E629BE" w:rsidRPr="00196086" w:rsidRDefault="00E629BE" w:rsidP="00283473">
            <w:pPr>
              <w:jc w:val="center"/>
              <w:rPr>
                <w:rFonts w:ascii="Verdana" w:hAnsi="Verdana" w:cs="Arial"/>
              </w:rPr>
            </w:pPr>
          </w:p>
          <w:p w14:paraId="7A6C488E" w14:textId="77777777" w:rsidR="00E629BE" w:rsidRPr="00196086" w:rsidRDefault="00E629BE" w:rsidP="00283473">
            <w:pPr>
              <w:jc w:val="center"/>
              <w:rPr>
                <w:rFonts w:ascii="Verdana" w:hAnsi="Verdana" w:cs="Arial"/>
              </w:rPr>
            </w:pPr>
          </w:p>
          <w:p w14:paraId="7A6C488F" w14:textId="77777777" w:rsidR="00E629BE" w:rsidRPr="00196086" w:rsidRDefault="00E629BE" w:rsidP="00283473">
            <w:pPr>
              <w:jc w:val="center"/>
              <w:rPr>
                <w:rFonts w:ascii="Verdana" w:hAnsi="Verdana" w:cs="Arial"/>
              </w:rPr>
            </w:pPr>
          </w:p>
          <w:p w14:paraId="7A6C4890" w14:textId="77777777" w:rsidR="00E629BE" w:rsidRPr="00196086" w:rsidRDefault="00E629BE" w:rsidP="00283473">
            <w:pPr>
              <w:jc w:val="center"/>
              <w:rPr>
                <w:rFonts w:ascii="Verdana" w:hAnsi="Verdana" w:cs="Arial"/>
              </w:rPr>
            </w:pPr>
          </w:p>
          <w:p w14:paraId="7A6C4891" w14:textId="77777777" w:rsidR="00E629BE" w:rsidRPr="00196086" w:rsidRDefault="00E629BE" w:rsidP="00283473">
            <w:pPr>
              <w:jc w:val="center"/>
              <w:rPr>
                <w:rFonts w:ascii="Verdana" w:hAnsi="Verdana" w:cs="Arial"/>
              </w:rPr>
            </w:pPr>
          </w:p>
          <w:p w14:paraId="7A6C4892" w14:textId="77777777" w:rsidR="008345B9" w:rsidRPr="00196086" w:rsidRDefault="008345B9" w:rsidP="00283473">
            <w:pPr>
              <w:jc w:val="center"/>
              <w:rPr>
                <w:rFonts w:ascii="Verdana" w:hAnsi="Verdana" w:cs="Arial"/>
              </w:rPr>
            </w:pPr>
          </w:p>
          <w:p w14:paraId="7A6C4893" w14:textId="77777777" w:rsidR="008345B9" w:rsidRPr="00196086" w:rsidRDefault="008345B9" w:rsidP="00283473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7A6C4895" w14:textId="77777777" w:rsidR="008345B9" w:rsidRPr="00196086" w:rsidRDefault="008345B9" w:rsidP="00500F16">
      <w:pPr>
        <w:rPr>
          <w:rFonts w:ascii="Verdana" w:hAnsi="Verdana" w:cs="Arial"/>
          <w:sz w:val="24"/>
          <w:szCs w:val="24"/>
        </w:rPr>
      </w:pPr>
    </w:p>
    <w:p w14:paraId="7A6C4896" w14:textId="77777777" w:rsidR="003F7FC3" w:rsidRPr="00196086" w:rsidRDefault="003F7FC3" w:rsidP="00500F16">
      <w:pPr>
        <w:rPr>
          <w:rFonts w:ascii="Verdana" w:hAnsi="Verdana" w:cs="Arial"/>
          <w:sz w:val="24"/>
          <w:szCs w:val="24"/>
        </w:rPr>
      </w:pPr>
    </w:p>
    <w:p w14:paraId="7A6C4897" w14:textId="77777777" w:rsidR="003F7FC3" w:rsidRPr="00196086" w:rsidRDefault="003F7FC3" w:rsidP="00500F16">
      <w:pPr>
        <w:rPr>
          <w:rFonts w:ascii="Verdana" w:hAnsi="Verdana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12"/>
        <w:gridCol w:w="3713"/>
        <w:gridCol w:w="3713"/>
        <w:gridCol w:w="3713"/>
      </w:tblGrid>
      <w:tr w:rsidR="008345B9" w:rsidRPr="00196086" w14:paraId="7A6C4899" w14:textId="77777777" w:rsidTr="008345B9">
        <w:trPr>
          <w:trHeight w:val="475"/>
        </w:trPr>
        <w:tc>
          <w:tcPr>
            <w:tcW w:w="14851" w:type="dxa"/>
            <w:gridSpan w:val="4"/>
          </w:tcPr>
          <w:p w14:paraId="7A6C4898" w14:textId="77777777" w:rsidR="008345B9" w:rsidRPr="00196086" w:rsidRDefault="008345B9" w:rsidP="008345B9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 w:rsidRPr="00196086">
              <w:rPr>
                <w:rFonts w:ascii="Verdana" w:hAnsi="Verdana" w:cs="Arial"/>
                <w:b/>
                <w:sz w:val="32"/>
                <w:szCs w:val="32"/>
              </w:rPr>
              <w:t>PROGRAMMAZIONE DISCIPLINARE</w:t>
            </w:r>
          </w:p>
        </w:tc>
      </w:tr>
      <w:tr w:rsidR="00973D62" w:rsidRPr="00196086" w14:paraId="7A6C48A0" w14:textId="77777777" w:rsidTr="00973D62">
        <w:trPr>
          <w:trHeight w:val="404"/>
        </w:trPr>
        <w:tc>
          <w:tcPr>
            <w:tcW w:w="3712" w:type="dxa"/>
            <w:vMerge w:val="restart"/>
          </w:tcPr>
          <w:p w14:paraId="7A6C489A" w14:textId="77777777" w:rsidR="00973D62" w:rsidRPr="00196086" w:rsidRDefault="00973D62" w:rsidP="00CE7F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96086">
              <w:rPr>
                <w:rFonts w:ascii="Verdana" w:hAnsi="Verdana" w:cs="Arial"/>
                <w:sz w:val="24"/>
                <w:szCs w:val="24"/>
              </w:rPr>
              <w:t>NUCLEI TEMATICI</w:t>
            </w:r>
          </w:p>
        </w:tc>
        <w:tc>
          <w:tcPr>
            <w:tcW w:w="3713" w:type="dxa"/>
            <w:vMerge w:val="restart"/>
          </w:tcPr>
          <w:p w14:paraId="7A6C489B" w14:textId="77777777" w:rsidR="00973D62" w:rsidRPr="00196086" w:rsidRDefault="00973D62" w:rsidP="00CE7FF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196086">
              <w:rPr>
                <w:rFonts w:ascii="Verdana" w:hAnsi="Verdana" w:cs="Arial"/>
                <w:bCs/>
              </w:rPr>
              <w:t>TRAGUARDI PER LO</w:t>
            </w:r>
          </w:p>
          <w:p w14:paraId="7A6C489C" w14:textId="77777777" w:rsidR="00973D62" w:rsidRPr="00196086" w:rsidRDefault="00973D62" w:rsidP="00CE7FF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196086">
              <w:rPr>
                <w:rFonts w:ascii="Verdana" w:hAnsi="Verdana" w:cs="Arial"/>
                <w:bCs/>
              </w:rPr>
              <w:t>SVILUPPO DELLE</w:t>
            </w:r>
          </w:p>
          <w:p w14:paraId="7A6C489D" w14:textId="77777777" w:rsidR="00973D62" w:rsidRPr="00196086" w:rsidRDefault="00973D62" w:rsidP="00CE7FF6">
            <w:pPr>
              <w:jc w:val="center"/>
              <w:rPr>
                <w:rFonts w:ascii="Verdana" w:hAnsi="Verdana" w:cs="Arial"/>
              </w:rPr>
            </w:pPr>
            <w:r w:rsidRPr="00196086">
              <w:rPr>
                <w:rFonts w:ascii="Verdana" w:hAnsi="Verdana" w:cs="Arial"/>
                <w:bCs/>
              </w:rPr>
              <w:t>COMPETENZE</w:t>
            </w:r>
          </w:p>
        </w:tc>
        <w:tc>
          <w:tcPr>
            <w:tcW w:w="3713" w:type="dxa"/>
          </w:tcPr>
          <w:p w14:paraId="7A6C489E" w14:textId="77777777" w:rsidR="00973D62" w:rsidRPr="00196086" w:rsidRDefault="00973D62" w:rsidP="00CE7FF6">
            <w:pPr>
              <w:jc w:val="center"/>
              <w:rPr>
                <w:rFonts w:ascii="Verdana" w:hAnsi="Verdana" w:cs="Arial"/>
              </w:rPr>
            </w:pPr>
            <w:r w:rsidRPr="00196086">
              <w:rPr>
                <w:rFonts w:ascii="Verdana" w:hAnsi="Verdana" w:cs="Arial"/>
              </w:rPr>
              <w:t>OBIETTIVI DI APPRENDIMENTO</w:t>
            </w:r>
          </w:p>
        </w:tc>
        <w:tc>
          <w:tcPr>
            <w:tcW w:w="3713" w:type="dxa"/>
            <w:vMerge w:val="restart"/>
          </w:tcPr>
          <w:p w14:paraId="7A6C489F" w14:textId="77777777" w:rsidR="00973D62" w:rsidRPr="00196086" w:rsidRDefault="00973D62" w:rsidP="00CE7FF6">
            <w:pPr>
              <w:jc w:val="center"/>
              <w:rPr>
                <w:rFonts w:ascii="Verdana" w:hAnsi="Verdana" w:cs="Arial"/>
              </w:rPr>
            </w:pPr>
            <w:r w:rsidRPr="00196086">
              <w:rPr>
                <w:rFonts w:ascii="Verdana" w:hAnsi="Verdana" w:cs="Arial"/>
              </w:rPr>
              <w:t>CONTENUTI/CONOSCENZE</w:t>
            </w:r>
          </w:p>
        </w:tc>
      </w:tr>
      <w:tr w:rsidR="00973D62" w:rsidRPr="00196086" w14:paraId="7A6C48A5" w14:textId="77777777" w:rsidTr="00973D62">
        <w:trPr>
          <w:trHeight w:val="403"/>
        </w:trPr>
        <w:tc>
          <w:tcPr>
            <w:tcW w:w="3712" w:type="dxa"/>
            <w:vMerge/>
          </w:tcPr>
          <w:p w14:paraId="7A6C48A1" w14:textId="77777777" w:rsidR="00973D62" w:rsidRPr="00196086" w:rsidRDefault="00973D62" w:rsidP="00CE7FF6">
            <w:pPr>
              <w:jc w:val="center"/>
              <w:rPr>
                <w:rFonts w:ascii="Verdana" w:hAnsi="Verdana" w:cs="Arial"/>
                <w:i/>
              </w:rPr>
            </w:pPr>
          </w:p>
        </w:tc>
        <w:tc>
          <w:tcPr>
            <w:tcW w:w="3713" w:type="dxa"/>
            <w:vMerge/>
          </w:tcPr>
          <w:p w14:paraId="7A6C48A2" w14:textId="77777777" w:rsidR="00973D62" w:rsidRPr="00196086" w:rsidRDefault="00973D62" w:rsidP="00CE7FF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i/>
              </w:rPr>
            </w:pPr>
          </w:p>
        </w:tc>
        <w:tc>
          <w:tcPr>
            <w:tcW w:w="3713" w:type="dxa"/>
          </w:tcPr>
          <w:p w14:paraId="7A6C48A3" w14:textId="77777777" w:rsidR="00973D62" w:rsidRPr="00196086" w:rsidRDefault="00973D62" w:rsidP="00CE7FF6">
            <w:pPr>
              <w:jc w:val="center"/>
              <w:rPr>
                <w:rFonts w:ascii="Verdana" w:hAnsi="Verdana" w:cs="Arial"/>
                <w:i/>
              </w:rPr>
            </w:pPr>
            <w:r w:rsidRPr="00196086">
              <w:rPr>
                <w:rFonts w:ascii="Verdana" w:hAnsi="Verdana" w:cs="Arial"/>
                <w:i/>
              </w:rPr>
              <w:t>ABILITA’/CAPACITA’</w:t>
            </w:r>
          </w:p>
        </w:tc>
        <w:tc>
          <w:tcPr>
            <w:tcW w:w="3713" w:type="dxa"/>
            <w:vMerge/>
          </w:tcPr>
          <w:p w14:paraId="7A6C48A4" w14:textId="77777777" w:rsidR="00973D62" w:rsidRPr="00196086" w:rsidRDefault="00973D62" w:rsidP="00CE7FF6">
            <w:pPr>
              <w:jc w:val="center"/>
              <w:rPr>
                <w:rFonts w:ascii="Verdana" w:hAnsi="Verdana" w:cs="Arial"/>
                <w:i/>
              </w:rPr>
            </w:pPr>
          </w:p>
        </w:tc>
      </w:tr>
      <w:tr w:rsidR="00973D62" w:rsidRPr="00196086" w14:paraId="7A6C48AA" w14:textId="77777777" w:rsidTr="00973D62">
        <w:tc>
          <w:tcPr>
            <w:tcW w:w="3712" w:type="dxa"/>
          </w:tcPr>
          <w:p w14:paraId="7A6C48A6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A7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A8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A9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</w:tr>
      <w:tr w:rsidR="00973D62" w:rsidRPr="00196086" w14:paraId="7A6C48AF" w14:textId="77777777" w:rsidTr="00973D62">
        <w:tc>
          <w:tcPr>
            <w:tcW w:w="3712" w:type="dxa"/>
          </w:tcPr>
          <w:p w14:paraId="7A6C48AB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AC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AD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AE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</w:tr>
      <w:tr w:rsidR="00973D62" w:rsidRPr="00196086" w14:paraId="7A6C48B4" w14:textId="77777777" w:rsidTr="00973D62">
        <w:tc>
          <w:tcPr>
            <w:tcW w:w="3712" w:type="dxa"/>
          </w:tcPr>
          <w:p w14:paraId="7A6C48B0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B1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B2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B3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</w:tr>
      <w:tr w:rsidR="00973D62" w:rsidRPr="00196086" w14:paraId="7A6C48B9" w14:textId="77777777" w:rsidTr="00973D62">
        <w:tc>
          <w:tcPr>
            <w:tcW w:w="3712" w:type="dxa"/>
          </w:tcPr>
          <w:p w14:paraId="7A6C48B5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B6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B7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B8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</w:tr>
      <w:tr w:rsidR="00973D62" w:rsidRPr="00196086" w14:paraId="7A6C48BE" w14:textId="77777777" w:rsidTr="00973D62">
        <w:tc>
          <w:tcPr>
            <w:tcW w:w="3712" w:type="dxa"/>
          </w:tcPr>
          <w:p w14:paraId="7A6C48BA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BB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BC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BD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</w:tr>
      <w:tr w:rsidR="00973D62" w:rsidRPr="00196086" w14:paraId="7A6C48C3" w14:textId="77777777" w:rsidTr="00973D62">
        <w:tc>
          <w:tcPr>
            <w:tcW w:w="3712" w:type="dxa"/>
          </w:tcPr>
          <w:p w14:paraId="7A6C48BF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C0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C1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C2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</w:tr>
      <w:tr w:rsidR="00973D62" w:rsidRPr="00196086" w14:paraId="7A6C48C8" w14:textId="77777777" w:rsidTr="00973D62">
        <w:tc>
          <w:tcPr>
            <w:tcW w:w="3712" w:type="dxa"/>
          </w:tcPr>
          <w:p w14:paraId="7A6C48C4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C5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C6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C7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</w:tr>
      <w:tr w:rsidR="00973D62" w:rsidRPr="00196086" w14:paraId="7A6C48CD" w14:textId="77777777" w:rsidTr="00973D62">
        <w:tc>
          <w:tcPr>
            <w:tcW w:w="3712" w:type="dxa"/>
          </w:tcPr>
          <w:p w14:paraId="7A6C48C9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CA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CB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CC" w14:textId="77777777" w:rsidR="00973D62" w:rsidRPr="00196086" w:rsidRDefault="00973D62" w:rsidP="00956783">
            <w:pPr>
              <w:rPr>
                <w:rFonts w:ascii="Verdana" w:hAnsi="Verdana"/>
              </w:rPr>
            </w:pPr>
          </w:p>
        </w:tc>
      </w:tr>
      <w:tr w:rsidR="009C4352" w:rsidRPr="00196086" w14:paraId="7A6C48D2" w14:textId="77777777" w:rsidTr="00973D62">
        <w:tc>
          <w:tcPr>
            <w:tcW w:w="3712" w:type="dxa"/>
          </w:tcPr>
          <w:p w14:paraId="7A6C48CE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CF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D0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D1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</w:tr>
      <w:tr w:rsidR="009C4352" w:rsidRPr="00196086" w14:paraId="7A6C48D7" w14:textId="77777777" w:rsidTr="00973D62">
        <w:tc>
          <w:tcPr>
            <w:tcW w:w="3712" w:type="dxa"/>
          </w:tcPr>
          <w:p w14:paraId="7A6C48D3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D4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D5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D6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</w:tr>
      <w:tr w:rsidR="009C4352" w:rsidRPr="00196086" w14:paraId="7A6C48DC" w14:textId="77777777" w:rsidTr="00973D62">
        <w:tc>
          <w:tcPr>
            <w:tcW w:w="3712" w:type="dxa"/>
          </w:tcPr>
          <w:p w14:paraId="7A6C48D8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D9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DA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DB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</w:tr>
      <w:tr w:rsidR="009C4352" w:rsidRPr="00196086" w14:paraId="7A6C48E1" w14:textId="77777777" w:rsidTr="00973D62">
        <w:tc>
          <w:tcPr>
            <w:tcW w:w="3712" w:type="dxa"/>
          </w:tcPr>
          <w:p w14:paraId="7A6C48DD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DE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DF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E0" w14:textId="77777777" w:rsidR="009C4352" w:rsidRPr="00196086" w:rsidRDefault="009C4352" w:rsidP="00956783">
            <w:pPr>
              <w:rPr>
                <w:rFonts w:ascii="Verdana" w:hAnsi="Verdana"/>
              </w:rPr>
            </w:pPr>
          </w:p>
        </w:tc>
      </w:tr>
      <w:tr w:rsidR="008042E5" w:rsidRPr="00196086" w14:paraId="7A6C48E6" w14:textId="77777777" w:rsidTr="00973D62">
        <w:tc>
          <w:tcPr>
            <w:tcW w:w="3712" w:type="dxa"/>
          </w:tcPr>
          <w:p w14:paraId="7A6C48E2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E3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E4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E5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</w:tr>
      <w:tr w:rsidR="008042E5" w:rsidRPr="00196086" w14:paraId="7A6C48EB" w14:textId="77777777" w:rsidTr="00973D62">
        <w:tc>
          <w:tcPr>
            <w:tcW w:w="3712" w:type="dxa"/>
          </w:tcPr>
          <w:p w14:paraId="7A6C48E7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E8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E9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EA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</w:tr>
      <w:tr w:rsidR="008042E5" w:rsidRPr="00196086" w14:paraId="7A6C48F0" w14:textId="77777777" w:rsidTr="00973D62">
        <w:tc>
          <w:tcPr>
            <w:tcW w:w="3712" w:type="dxa"/>
          </w:tcPr>
          <w:p w14:paraId="7A6C48EC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ED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EE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EF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</w:tr>
      <w:tr w:rsidR="008042E5" w:rsidRPr="00196086" w14:paraId="7A6C48F5" w14:textId="77777777" w:rsidTr="00973D62">
        <w:tc>
          <w:tcPr>
            <w:tcW w:w="3712" w:type="dxa"/>
          </w:tcPr>
          <w:p w14:paraId="7A6C48F1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F2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F3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14:paraId="7A6C48F4" w14:textId="77777777" w:rsidR="008042E5" w:rsidRPr="00196086" w:rsidRDefault="008042E5" w:rsidP="00956783">
            <w:pPr>
              <w:rPr>
                <w:rFonts w:ascii="Verdana" w:hAnsi="Verdana"/>
              </w:rPr>
            </w:pPr>
          </w:p>
        </w:tc>
      </w:tr>
    </w:tbl>
    <w:p w14:paraId="7A6C48F6" w14:textId="77777777" w:rsidR="0010193A" w:rsidRPr="00196086" w:rsidRDefault="0010193A" w:rsidP="00653015">
      <w:pPr>
        <w:rPr>
          <w:rFonts w:ascii="Verdana" w:hAnsi="Verdana" w:cs="Arial"/>
          <w:b/>
          <w:u w:val="single"/>
        </w:rPr>
      </w:pPr>
    </w:p>
    <w:p w14:paraId="7A6C48F7" w14:textId="77777777" w:rsidR="003F7FC3" w:rsidRPr="00196086" w:rsidRDefault="003F7FC3" w:rsidP="00653015">
      <w:pPr>
        <w:rPr>
          <w:rFonts w:ascii="Verdana" w:hAnsi="Verdana" w:cs="Arial"/>
          <w:b/>
          <w:sz w:val="24"/>
          <w:szCs w:val="24"/>
          <w:u w:val="single"/>
        </w:rPr>
      </w:pPr>
    </w:p>
    <w:p w14:paraId="7A6C48F8" w14:textId="77777777" w:rsidR="00653015" w:rsidRPr="00196086" w:rsidRDefault="00226C98" w:rsidP="00653015">
      <w:pPr>
        <w:rPr>
          <w:rFonts w:ascii="Verdana" w:hAnsi="Verdana" w:cs="Arial"/>
          <w:b/>
          <w:sz w:val="24"/>
          <w:szCs w:val="24"/>
          <w:u w:val="single"/>
        </w:rPr>
      </w:pPr>
      <w:r w:rsidRPr="00196086">
        <w:rPr>
          <w:rFonts w:ascii="Verdana" w:hAnsi="Verdana" w:cs="Arial"/>
          <w:b/>
          <w:sz w:val="24"/>
          <w:szCs w:val="24"/>
          <w:u w:val="single"/>
        </w:rPr>
        <w:t>AMBIENTI DI APPRENDIMENTO</w:t>
      </w:r>
      <w:r w:rsidR="00653015" w:rsidRPr="00196086">
        <w:rPr>
          <w:rFonts w:ascii="Verdana" w:hAnsi="Verdana" w:cs="Arial"/>
          <w:b/>
          <w:sz w:val="24"/>
          <w:szCs w:val="24"/>
          <w:u w:val="single"/>
        </w:rPr>
        <w:t>/METODOLOGIA</w:t>
      </w:r>
    </w:p>
    <w:p w14:paraId="7A6C48F9" w14:textId="77777777" w:rsidR="00653015" w:rsidRPr="00196086" w:rsidRDefault="00653015" w:rsidP="00653015">
      <w:pPr>
        <w:pStyle w:val="Paragrafoelenco"/>
        <w:widowControl w:val="0"/>
        <w:numPr>
          <w:ilvl w:val="0"/>
          <w:numId w:val="21"/>
        </w:numPr>
        <w:jc w:val="both"/>
        <w:rPr>
          <w:rStyle w:val="Normale1"/>
          <w:rFonts w:ascii="Verdana" w:hAnsi="Verdana" w:cs="Arial"/>
          <w:sz w:val="24"/>
          <w:szCs w:val="24"/>
        </w:rPr>
      </w:pPr>
      <w:r w:rsidRPr="00196086">
        <w:rPr>
          <w:rStyle w:val="Normale1"/>
          <w:rFonts w:ascii="Verdana" w:hAnsi="Verdana" w:cs="Arial"/>
          <w:i/>
          <w:sz w:val="24"/>
          <w:szCs w:val="24"/>
        </w:rPr>
        <w:t>Valorizzare l’esperienza e le conoscenze degli alunni</w:t>
      </w:r>
      <w:r w:rsidRPr="00196086">
        <w:rPr>
          <w:rStyle w:val="Normale1"/>
          <w:rFonts w:ascii="Verdana" w:hAnsi="Verdana" w:cs="Arial"/>
          <w:sz w:val="24"/>
          <w:szCs w:val="24"/>
        </w:rPr>
        <w:t xml:space="preserve">, per ancorarvi nuovi contenuti. </w:t>
      </w:r>
    </w:p>
    <w:p w14:paraId="7A6C48FA" w14:textId="77777777" w:rsidR="0010193A" w:rsidRPr="00196086" w:rsidRDefault="00635154" w:rsidP="0010193A">
      <w:pPr>
        <w:pStyle w:val="Paragrafoelenco"/>
        <w:widowControl w:val="0"/>
        <w:numPr>
          <w:ilvl w:val="0"/>
          <w:numId w:val="21"/>
        </w:numPr>
        <w:jc w:val="both"/>
        <w:rPr>
          <w:rStyle w:val="Normale1"/>
          <w:rFonts w:ascii="Verdana" w:hAnsi="Verdana" w:cs="Arial"/>
          <w:spacing w:val="-2"/>
          <w:sz w:val="24"/>
          <w:szCs w:val="24"/>
        </w:rPr>
      </w:pPr>
      <w:r w:rsidRPr="00196086">
        <w:rPr>
          <w:rStyle w:val="Normale1"/>
          <w:rFonts w:ascii="Verdana" w:hAnsi="Verdana" w:cs="Arial"/>
          <w:i/>
          <w:spacing w:val="-2"/>
          <w:sz w:val="24"/>
          <w:szCs w:val="24"/>
        </w:rPr>
        <w:t>Promuovere l’inclusione, a</w:t>
      </w:r>
      <w:r w:rsidR="00653015" w:rsidRPr="00196086">
        <w:rPr>
          <w:rStyle w:val="Normale1"/>
          <w:rFonts w:ascii="Verdana" w:hAnsi="Verdana" w:cs="Arial"/>
          <w:i/>
          <w:spacing w:val="-2"/>
          <w:sz w:val="24"/>
          <w:szCs w:val="24"/>
        </w:rPr>
        <w:t>ttuare interventi adeguati nei riguardi delle diversità</w:t>
      </w:r>
      <w:r w:rsidR="00653015" w:rsidRPr="00196086">
        <w:rPr>
          <w:rStyle w:val="Normale1"/>
          <w:rFonts w:ascii="Verdana" w:hAnsi="Verdana" w:cs="Arial"/>
          <w:spacing w:val="-2"/>
          <w:sz w:val="24"/>
          <w:szCs w:val="24"/>
        </w:rPr>
        <w:t xml:space="preserve">, per fare in modo che non diventino disuguaglianze. </w:t>
      </w:r>
    </w:p>
    <w:p w14:paraId="7A6C48FB" w14:textId="77777777" w:rsidR="0010193A" w:rsidRPr="00196086" w:rsidRDefault="0010193A" w:rsidP="0010193A">
      <w:pPr>
        <w:pStyle w:val="Paragrafoelenco"/>
        <w:widowControl w:val="0"/>
        <w:numPr>
          <w:ilvl w:val="0"/>
          <w:numId w:val="21"/>
        </w:numPr>
        <w:jc w:val="both"/>
        <w:rPr>
          <w:rStyle w:val="Normale1"/>
          <w:rFonts w:ascii="Verdana" w:hAnsi="Verdana" w:cs="Arial"/>
          <w:sz w:val="24"/>
          <w:szCs w:val="24"/>
        </w:rPr>
      </w:pPr>
      <w:r w:rsidRPr="00196086">
        <w:rPr>
          <w:rStyle w:val="Normale1"/>
          <w:rFonts w:ascii="Verdana" w:hAnsi="Verdana" w:cs="Arial"/>
          <w:i/>
          <w:sz w:val="24"/>
          <w:szCs w:val="24"/>
        </w:rPr>
        <w:t>Rispettare i tempi di apprendimento e gli stili cognitivi  di ogni singolo alunno,</w:t>
      </w:r>
    </w:p>
    <w:p w14:paraId="7A6C48FC" w14:textId="77777777" w:rsidR="00653015" w:rsidRPr="00196086" w:rsidRDefault="00653015" w:rsidP="00653015">
      <w:pPr>
        <w:pStyle w:val="Paragrafoelenco"/>
        <w:widowControl w:val="0"/>
        <w:numPr>
          <w:ilvl w:val="0"/>
          <w:numId w:val="21"/>
        </w:numPr>
        <w:jc w:val="both"/>
        <w:rPr>
          <w:rStyle w:val="Normale1"/>
          <w:rFonts w:ascii="Verdana" w:hAnsi="Verdana" w:cs="Arial"/>
          <w:spacing w:val="-3"/>
          <w:sz w:val="24"/>
          <w:szCs w:val="24"/>
        </w:rPr>
      </w:pPr>
      <w:r w:rsidRPr="00196086">
        <w:rPr>
          <w:rStyle w:val="Normale1"/>
          <w:rFonts w:ascii="Verdana" w:hAnsi="Verdana" w:cs="Arial"/>
          <w:i/>
          <w:spacing w:val="-3"/>
          <w:sz w:val="24"/>
          <w:szCs w:val="24"/>
        </w:rPr>
        <w:t>Favorire l’esplorazione e la scoperta</w:t>
      </w:r>
      <w:r w:rsidRPr="00196086">
        <w:rPr>
          <w:rStyle w:val="Normale1"/>
          <w:rFonts w:ascii="Verdana" w:hAnsi="Verdana" w:cs="Arial"/>
          <w:spacing w:val="-3"/>
          <w:sz w:val="24"/>
          <w:szCs w:val="24"/>
        </w:rPr>
        <w:t xml:space="preserve">, al fine di promuovere il gusto per la ricerca di nuove conoscenze. </w:t>
      </w:r>
    </w:p>
    <w:p w14:paraId="7A6C48FD" w14:textId="77777777" w:rsidR="00653015" w:rsidRPr="00196086" w:rsidRDefault="00653015" w:rsidP="00653015">
      <w:pPr>
        <w:pStyle w:val="Paragrafoelenco"/>
        <w:widowControl w:val="0"/>
        <w:numPr>
          <w:ilvl w:val="0"/>
          <w:numId w:val="21"/>
        </w:numPr>
        <w:jc w:val="both"/>
        <w:rPr>
          <w:rStyle w:val="Normale1"/>
          <w:rFonts w:ascii="Verdana" w:hAnsi="Verdana" w:cs="Arial"/>
          <w:sz w:val="24"/>
          <w:szCs w:val="24"/>
        </w:rPr>
      </w:pPr>
      <w:r w:rsidRPr="00196086">
        <w:rPr>
          <w:rStyle w:val="Normale1"/>
          <w:rFonts w:ascii="Verdana" w:hAnsi="Verdana" w:cs="Arial"/>
          <w:i/>
          <w:sz w:val="24"/>
          <w:szCs w:val="24"/>
        </w:rPr>
        <w:t>Incoraggiare l’apprendimento collaborativo</w:t>
      </w:r>
      <w:r w:rsidRPr="00196086">
        <w:rPr>
          <w:rStyle w:val="Normale1"/>
          <w:rFonts w:ascii="Verdana" w:hAnsi="Verdana" w:cs="Arial"/>
          <w:sz w:val="24"/>
          <w:szCs w:val="24"/>
        </w:rPr>
        <w:t xml:space="preserve">. </w:t>
      </w:r>
    </w:p>
    <w:p w14:paraId="7A6C48FE" w14:textId="77777777" w:rsidR="00653015" w:rsidRPr="00196086" w:rsidRDefault="00653015" w:rsidP="00653015">
      <w:pPr>
        <w:pStyle w:val="Paragrafoelenco"/>
        <w:widowControl w:val="0"/>
        <w:numPr>
          <w:ilvl w:val="0"/>
          <w:numId w:val="21"/>
        </w:numPr>
        <w:jc w:val="both"/>
        <w:rPr>
          <w:rStyle w:val="Normale1"/>
          <w:rFonts w:ascii="Verdana" w:hAnsi="Verdana" w:cs="Arial"/>
          <w:sz w:val="24"/>
          <w:szCs w:val="24"/>
        </w:rPr>
      </w:pPr>
      <w:r w:rsidRPr="00196086">
        <w:rPr>
          <w:rStyle w:val="Normale1"/>
          <w:rFonts w:ascii="Verdana" w:hAnsi="Verdana" w:cs="Arial"/>
          <w:i/>
          <w:sz w:val="24"/>
          <w:szCs w:val="24"/>
        </w:rPr>
        <w:t>Promuovere la consapevolezza del proprio modo di apprendere</w:t>
      </w:r>
      <w:r w:rsidRPr="00196086">
        <w:rPr>
          <w:rStyle w:val="Normale1"/>
          <w:rFonts w:ascii="Verdana" w:hAnsi="Verdana" w:cs="Arial"/>
          <w:sz w:val="24"/>
          <w:szCs w:val="24"/>
        </w:rPr>
        <w:t xml:space="preserve">, al fine di “imparare ad apprendere”. </w:t>
      </w:r>
    </w:p>
    <w:p w14:paraId="7A6C48FF" w14:textId="77777777" w:rsidR="00653015" w:rsidRPr="00196086" w:rsidRDefault="00653015" w:rsidP="00653015">
      <w:pPr>
        <w:pStyle w:val="Paragrafoelenco"/>
        <w:widowControl w:val="0"/>
        <w:numPr>
          <w:ilvl w:val="0"/>
          <w:numId w:val="21"/>
        </w:numPr>
        <w:jc w:val="both"/>
        <w:rPr>
          <w:rStyle w:val="Normale1"/>
          <w:rFonts w:ascii="Verdana" w:hAnsi="Verdana" w:cs="Arial"/>
          <w:sz w:val="24"/>
          <w:szCs w:val="24"/>
        </w:rPr>
      </w:pPr>
      <w:r w:rsidRPr="00196086">
        <w:rPr>
          <w:rStyle w:val="Normale1"/>
          <w:rFonts w:ascii="Verdana" w:hAnsi="Verdana" w:cs="Arial"/>
          <w:i/>
          <w:sz w:val="24"/>
          <w:szCs w:val="24"/>
        </w:rPr>
        <w:t>Realizzare attività didattiche in forma di laboratorio</w:t>
      </w:r>
      <w:r w:rsidRPr="00196086">
        <w:rPr>
          <w:rStyle w:val="Normale1"/>
          <w:rFonts w:ascii="Verdana" w:hAnsi="Verdana" w:cs="Arial"/>
          <w:sz w:val="24"/>
          <w:szCs w:val="24"/>
        </w:rPr>
        <w:t xml:space="preserve">, </w:t>
      </w:r>
    </w:p>
    <w:p w14:paraId="7A6C4900" w14:textId="77777777" w:rsidR="00CE7FF6" w:rsidRPr="00196086" w:rsidRDefault="00561357" w:rsidP="00653015">
      <w:pPr>
        <w:pStyle w:val="Paragrafoelenco"/>
        <w:widowControl w:val="0"/>
        <w:numPr>
          <w:ilvl w:val="0"/>
          <w:numId w:val="21"/>
        </w:numPr>
        <w:jc w:val="both"/>
        <w:rPr>
          <w:rStyle w:val="Normale1"/>
          <w:rFonts w:ascii="Verdana" w:hAnsi="Verdana" w:cs="Arial"/>
          <w:sz w:val="24"/>
          <w:szCs w:val="24"/>
        </w:rPr>
      </w:pPr>
      <w:r w:rsidRPr="00196086">
        <w:rPr>
          <w:rStyle w:val="Normale1"/>
          <w:rFonts w:ascii="Verdana" w:hAnsi="Verdana" w:cs="Arial"/>
          <w:i/>
          <w:sz w:val="24"/>
          <w:szCs w:val="24"/>
        </w:rPr>
        <w:lastRenderedPageBreak/>
        <w:t>A</w:t>
      </w:r>
      <w:r w:rsidR="00CE7FF6" w:rsidRPr="00196086">
        <w:rPr>
          <w:rStyle w:val="Normale1"/>
          <w:rFonts w:ascii="Verdana" w:hAnsi="Verdana" w:cs="Arial"/>
          <w:i/>
          <w:sz w:val="24"/>
          <w:szCs w:val="24"/>
        </w:rPr>
        <w:t>ltro</w:t>
      </w:r>
      <w:r w:rsidRPr="00196086">
        <w:rPr>
          <w:rStyle w:val="Normale1"/>
          <w:rFonts w:ascii="Verdana" w:hAnsi="Verdana" w:cs="Arial"/>
          <w:i/>
          <w:sz w:val="24"/>
          <w:szCs w:val="24"/>
        </w:rPr>
        <w:t xml:space="preserve"> (indicare)______________________________</w:t>
      </w:r>
    </w:p>
    <w:p w14:paraId="7A6C4901" w14:textId="77777777" w:rsidR="00653015" w:rsidRPr="00196086" w:rsidRDefault="00653015" w:rsidP="00243313">
      <w:pPr>
        <w:widowControl w:val="0"/>
        <w:jc w:val="both"/>
        <w:rPr>
          <w:rStyle w:val="Normale1"/>
          <w:rFonts w:ascii="Verdana" w:hAnsi="Verdana" w:cs="Arial"/>
          <w:sz w:val="24"/>
          <w:szCs w:val="24"/>
        </w:rPr>
      </w:pPr>
    </w:p>
    <w:p w14:paraId="7A6C4902" w14:textId="77777777" w:rsidR="003F7FC3" w:rsidRPr="00196086" w:rsidRDefault="003F7FC3" w:rsidP="00653015">
      <w:pPr>
        <w:rPr>
          <w:rStyle w:val="Normale1"/>
          <w:rFonts w:ascii="Verdana" w:hAnsi="Verdana" w:cs="Arial"/>
          <w:b/>
          <w:sz w:val="24"/>
          <w:szCs w:val="24"/>
          <w:u w:val="single"/>
        </w:rPr>
      </w:pPr>
    </w:p>
    <w:p w14:paraId="7A6C4903" w14:textId="77777777" w:rsidR="00653015" w:rsidRPr="00196086" w:rsidRDefault="0010193A" w:rsidP="00653015">
      <w:pPr>
        <w:rPr>
          <w:rStyle w:val="Normale1"/>
          <w:rFonts w:ascii="Verdana" w:hAnsi="Verdana" w:cs="Arial"/>
          <w:b/>
          <w:sz w:val="24"/>
          <w:szCs w:val="24"/>
          <w:u w:val="single"/>
        </w:rPr>
      </w:pPr>
      <w:r w:rsidRPr="00196086">
        <w:rPr>
          <w:rStyle w:val="Normale1"/>
          <w:rFonts w:ascii="Verdana" w:hAnsi="Verdana" w:cs="Arial"/>
          <w:b/>
          <w:sz w:val="24"/>
          <w:szCs w:val="24"/>
          <w:u w:val="single"/>
        </w:rPr>
        <w:t>STRATEGIE DIDATTICHE</w:t>
      </w:r>
    </w:p>
    <w:p w14:paraId="7A6C4904" w14:textId="77777777" w:rsidR="00653015" w:rsidRPr="00196086" w:rsidRDefault="00653015" w:rsidP="00653015">
      <w:pPr>
        <w:pStyle w:val="Paragrafoelenco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Lezione dialogata</w:t>
      </w:r>
    </w:p>
    <w:p w14:paraId="7A6C4905" w14:textId="77777777" w:rsidR="00653015" w:rsidRPr="00196086" w:rsidRDefault="00653015" w:rsidP="00653015">
      <w:pPr>
        <w:pStyle w:val="Paragrafoelenco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 xml:space="preserve">Lavori di </w:t>
      </w:r>
      <w:r w:rsidR="0010193A" w:rsidRPr="00196086">
        <w:rPr>
          <w:rFonts w:ascii="Verdana" w:hAnsi="Verdana" w:cs="Arial"/>
          <w:sz w:val="24"/>
          <w:szCs w:val="24"/>
        </w:rPr>
        <w:t>gruppo guidati e non</w:t>
      </w:r>
    </w:p>
    <w:p w14:paraId="7A6C4906" w14:textId="77777777" w:rsidR="00396BAC" w:rsidRPr="00196086" w:rsidRDefault="00653015" w:rsidP="00653015">
      <w:pPr>
        <w:pStyle w:val="Paragrafoelenco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Lavori individualizzati</w:t>
      </w:r>
      <w:r w:rsidR="0010193A" w:rsidRPr="00196086">
        <w:rPr>
          <w:rFonts w:ascii="Verdana" w:hAnsi="Verdana" w:cs="Arial"/>
          <w:sz w:val="24"/>
          <w:szCs w:val="24"/>
        </w:rPr>
        <w:t xml:space="preserve"> e differenziati</w:t>
      </w:r>
      <w:r w:rsidR="00396BAC" w:rsidRPr="00196086">
        <w:rPr>
          <w:rFonts w:ascii="Verdana" w:hAnsi="Verdana" w:cs="Arial"/>
          <w:sz w:val="24"/>
          <w:szCs w:val="24"/>
        </w:rPr>
        <w:t xml:space="preserve">  </w:t>
      </w:r>
    </w:p>
    <w:p w14:paraId="7A6C4907" w14:textId="77777777" w:rsidR="0010193A" w:rsidRPr="00196086" w:rsidRDefault="0010193A" w:rsidP="00396BAC">
      <w:pPr>
        <w:pStyle w:val="Paragrafoelenco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Attività di recupero e di potenziamento</w:t>
      </w:r>
      <w:r w:rsidR="00396BAC" w:rsidRPr="00196086">
        <w:rPr>
          <w:rFonts w:ascii="Verdana" w:hAnsi="Verdana" w:cs="Arial"/>
          <w:sz w:val="24"/>
          <w:szCs w:val="24"/>
        </w:rPr>
        <w:t>(indicare quali)_____________________________</w:t>
      </w:r>
    </w:p>
    <w:p w14:paraId="7A6C4908" w14:textId="77777777" w:rsidR="00653015" w:rsidRPr="00196086" w:rsidRDefault="00396BAC" w:rsidP="00653015">
      <w:pPr>
        <w:pStyle w:val="Paragrafoelenco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 xml:space="preserve">Attività </w:t>
      </w:r>
      <w:r w:rsidR="00653015" w:rsidRPr="00196086">
        <w:rPr>
          <w:rFonts w:ascii="Verdana" w:hAnsi="Verdana" w:cs="Arial"/>
          <w:sz w:val="24"/>
          <w:szCs w:val="24"/>
        </w:rPr>
        <w:t xml:space="preserve"> di laboratorio</w:t>
      </w:r>
      <w:r w:rsidRPr="00196086">
        <w:rPr>
          <w:rFonts w:ascii="Verdana" w:hAnsi="Verdana" w:cs="Arial"/>
          <w:sz w:val="24"/>
          <w:szCs w:val="24"/>
        </w:rPr>
        <w:t xml:space="preserve"> (informatico, teatrale,</w:t>
      </w:r>
      <w:r w:rsidR="004B419F" w:rsidRPr="00196086">
        <w:rPr>
          <w:rFonts w:ascii="Verdana" w:hAnsi="Verdana" w:cs="Arial"/>
          <w:sz w:val="24"/>
          <w:szCs w:val="24"/>
        </w:rPr>
        <w:t xml:space="preserve"> </w:t>
      </w:r>
      <w:r w:rsidRPr="00196086">
        <w:rPr>
          <w:rFonts w:ascii="Verdana" w:hAnsi="Verdana" w:cs="Arial"/>
          <w:sz w:val="24"/>
          <w:szCs w:val="24"/>
        </w:rPr>
        <w:t>musicale, linguistico, ……….)</w:t>
      </w:r>
    </w:p>
    <w:p w14:paraId="7A6C4909" w14:textId="77777777" w:rsidR="0010193A" w:rsidRPr="00196086" w:rsidRDefault="0010193A" w:rsidP="00653015">
      <w:pPr>
        <w:pStyle w:val="Paragrafoelenco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Ricerche guidate</w:t>
      </w:r>
    </w:p>
    <w:p w14:paraId="7A6C490A" w14:textId="77777777" w:rsidR="00243313" w:rsidRPr="00196086" w:rsidRDefault="00243313" w:rsidP="00653015">
      <w:pPr>
        <w:pStyle w:val="Paragrafoelenco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Progetti di ampliamento dell’offerta formativa (indicare quali)</w:t>
      </w:r>
      <w:r w:rsidR="00561357" w:rsidRPr="00196086">
        <w:rPr>
          <w:rFonts w:ascii="Verdana" w:hAnsi="Verdana" w:cs="Arial"/>
          <w:sz w:val="24"/>
          <w:szCs w:val="24"/>
        </w:rPr>
        <w:t>_________________</w:t>
      </w:r>
    </w:p>
    <w:p w14:paraId="7A6C490B" w14:textId="77777777" w:rsidR="00243313" w:rsidRPr="00196086" w:rsidRDefault="00243313" w:rsidP="00653015">
      <w:pPr>
        <w:pStyle w:val="Paragrafoelenco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Visite guidate</w:t>
      </w:r>
      <w:r w:rsidR="0010193A" w:rsidRPr="00196086">
        <w:rPr>
          <w:rFonts w:ascii="Verdana" w:hAnsi="Verdana" w:cs="Arial"/>
          <w:sz w:val="24"/>
          <w:szCs w:val="24"/>
        </w:rPr>
        <w:t xml:space="preserve"> con o senza esperti</w:t>
      </w:r>
      <w:r w:rsidRPr="00196086">
        <w:rPr>
          <w:rFonts w:ascii="Verdana" w:hAnsi="Verdana" w:cs="Arial"/>
          <w:sz w:val="24"/>
          <w:szCs w:val="24"/>
        </w:rPr>
        <w:t xml:space="preserve"> (indicare quali)</w:t>
      </w:r>
      <w:r w:rsidR="00561357" w:rsidRPr="00196086">
        <w:rPr>
          <w:rFonts w:ascii="Verdana" w:hAnsi="Verdana" w:cs="Arial"/>
          <w:sz w:val="24"/>
          <w:szCs w:val="24"/>
        </w:rPr>
        <w:t>__________________________________________</w:t>
      </w:r>
    </w:p>
    <w:p w14:paraId="7A6C490C" w14:textId="77777777" w:rsidR="00243313" w:rsidRPr="00196086" w:rsidRDefault="00243313" w:rsidP="00653015">
      <w:pPr>
        <w:pStyle w:val="Paragrafoelenco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Attività integrative</w:t>
      </w:r>
      <w:r w:rsidR="0010193A" w:rsidRPr="00196086">
        <w:rPr>
          <w:rFonts w:ascii="Verdana" w:hAnsi="Verdana" w:cs="Arial"/>
          <w:sz w:val="24"/>
          <w:szCs w:val="24"/>
        </w:rPr>
        <w:t xml:space="preserve"> con o senza esperti </w:t>
      </w:r>
      <w:r w:rsidRPr="00196086">
        <w:rPr>
          <w:rFonts w:ascii="Verdana" w:hAnsi="Verdana" w:cs="Arial"/>
          <w:sz w:val="24"/>
          <w:szCs w:val="24"/>
        </w:rPr>
        <w:t>(indicare quali)</w:t>
      </w:r>
      <w:r w:rsidR="00561357" w:rsidRPr="00196086">
        <w:rPr>
          <w:rFonts w:ascii="Verdana" w:hAnsi="Verdana" w:cs="Arial"/>
          <w:sz w:val="24"/>
          <w:szCs w:val="24"/>
        </w:rPr>
        <w:t>_______________________________________</w:t>
      </w:r>
    </w:p>
    <w:p w14:paraId="7A6C490D" w14:textId="77777777" w:rsidR="00243313" w:rsidRPr="00196086" w:rsidRDefault="00243313" w:rsidP="00653015">
      <w:pPr>
        <w:pStyle w:val="Paragrafoelenco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Viaggi di istruzione (indicare quali)</w:t>
      </w:r>
      <w:r w:rsidR="00561357" w:rsidRPr="00196086">
        <w:rPr>
          <w:rFonts w:ascii="Verdana" w:hAnsi="Verdana" w:cs="Arial"/>
          <w:sz w:val="24"/>
          <w:szCs w:val="24"/>
        </w:rPr>
        <w:t>______________________________________</w:t>
      </w:r>
    </w:p>
    <w:p w14:paraId="7A6C490E" w14:textId="77777777" w:rsidR="0010193A" w:rsidRPr="00196086" w:rsidRDefault="0010193A" w:rsidP="0010193A">
      <w:pPr>
        <w:pStyle w:val="Titolo3"/>
        <w:shd w:val="clear" w:color="auto" w:fill="FFFFFF"/>
        <w:spacing w:before="240" w:after="120"/>
        <w:jc w:val="left"/>
        <w:rPr>
          <w:rFonts w:ascii="Verdana" w:hAnsi="Verdana" w:cs="Arial"/>
          <w:b/>
          <w:bCs/>
          <w:sz w:val="24"/>
          <w:szCs w:val="24"/>
          <w:u w:val="single"/>
        </w:rPr>
      </w:pPr>
      <w:r w:rsidRPr="00196086">
        <w:rPr>
          <w:rFonts w:ascii="Verdana" w:hAnsi="Verdana" w:cs="Arial"/>
          <w:b/>
          <w:bCs/>
          <w:sz w:val="24"/>
          <w:szCs w:val="24"/>
          <w:u w:val="single"/>
        </w:rPr>
        <w:t xml:space="preserve">STRUMENTI DIDATTICI </w:t>
      </w:r>
    </w:p>
    <w:p w14:paraId="7A6C490F" w14:textId="77777777" w:rsidR="0010193A" w:rsidRPr="00196086" w:rsidRDefault="0010193A" w:rsidP="0010193A">
      <w:pPr>
        <w:pStyle w:val="Paragrafoelenco"/>
        <w:numPr>
          <w:ilvl w:val="0"/>
          <w:numId w:val="27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Libri di testo e libri integrativi</w:t>
      </w:r>
    </w:p>
    <w:p w14:paraId="7A6C4910" w14:textId="77777777" w:rsidR="0010193A" w:rsidRPr="00196086" w:rsidRDefault="0010193A" w:rsidP="0010193A">
      <w:pPr>
        <w:pStyle w:val="Paragrafoelenco"/>
        <w:numPr>
          <w:ilvl w:val="0"/>
          <w:numId w:val="27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Giochi didattici e non</w:t>
      </w:r>
    </w:p>
    <w:p w14:paraId="7A6C4911" w14:textId="77777777" w:rsidR="0010193A" w:rsidRPr="00196086" w:rsidRDefault="0010193A" w:rsidP="0010193A">
      <w:pPr>
        <w:pStyle w:val="Paragrafoelenco"/>
        <w:numPr>
          <w:ilvl w:val="0"/>
          <w:numId w:val="27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Sussidi informatici multimediali</w:t>
      </w:r>
    </w:p>
    <w:p w14:paraId="7A6C4912" w14:textId="77777777" w:rsidR="0010193A" w:rsidRPr="00196086" w:rsidRDefault="0010193A" w:rsidP="0010193A">
      <w:pPr>
        <w:pStyle w:val="Paragrafoelenco"/>
        <w:numPr>
          <w:ilvl w:val="0"/>
          <w:numId w:val="27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color w:val="222222"/>
          <w:sz w:val="24"/>
          <w:szCs w:val="24"/>
        </w:rPr>
        <w:t>Materiale  didattico strutturato, tecnico, artistico, musicale, sportivo</w:t>
      </w:r>
    </w:p>
    <w:p w14:paraId="7A6C4913" w14:textId="77777777" w:rsidR="0010193A" w:rsidRPr="00196086" w:rsidRDefault="0010193A" w:rsidP="00653015">
      <w:pPr>
        <w:pStyle w:val="Paragrafoelenco"/>
        <w:numPr>
          <w:ilvl w:val="0"/>
          <w:numId w:val="27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color w:val="222222"/>
          <w:sz w:val="24"/>
          <w:szCs w:val="24"/>
        </w:rPr>
        <w:t xml:space="preserve">Biblioteca </w:t>
      </w:r>
    </w:p>
    <w:p w14:paraId="7A6C4914" w14:textId="77777777" w:rsidR="0010193A" w:rsidRPr="00196086" w:rsidRDefault="0010193A" w:rsidP="00653015">
      <w:pPr>
        <w:pStyle w:val="Paragrafoelenco"/>
        <w:numPr>
          <w:ilvl w:val="0"/>
          <w:numId w:val="27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color w:val="222222"/>
          <w:sz w:val="24"/>
          <w:szCs w:val="24"/>
        </w:rPr>
        <w:t>Altro (indicare)____________________</w:t>
      </w:r>
    </w:p>
    <w:p w14:paraId="7A6C4915" w14:textId="77777777" w:rsidR="0010193A" w:rsidRPr="00196086" w:rsidRDefault="0010193A" w:rsidP="00653015">
      <w:pPr>
        <w:rPr>
          <w:rFonts w:ascii="Verdana" w:hAnsi="Verdana" w:cs="Arial"/>
          <w:color w:val="000000"/>
          <w:sz w:val="24"/>
          <w:szCs w:val="24"/>
        </w:rPr>
      </w:pPr>
    </w:p>
    <w:p w14:paraId="7A6C4916" w14:textId="77777777" w:rsidR="003F7FC3" w:rsidRPr="00196086" w:rsidRDefault="003F7FC3" w:rsidP="00956783">
      <w:pPr>
        <w:rPr>
          <w:rFonts w:ascii="Verdana" w:hAnsi="Verdana" w:cs="Arial"/>
          <w:b/>
          <w:sz w:val="24"/>
          <w:szCs w:val="24"/>
          <w:u w:val="single"/>
        </w:rPr>
      </w:pPr>
    </w:p>
    <w:p w14:paraId="7A6C4917" w14:textId="77777777" w:rsidR="00472C1F" w:rsidRPr="00196086" w:rsidRDefault="00653015" w:rsidP="00956783">
      <w:pPr>
        <w:rPr>
          <w:rFonts w:ascii="Verdana" w:hAnsi="Verdana" w:cs="Arial"/>
          <w:b/>
          <w:sz w:val="24"/>
          <w:szCs w:val="24"/>
          <w:u w:val="single"/>
        </w:rPr>
      </w:pPr>
      <w:r w:rsidRPr="00196086">
        <w:rPr>
          <w:rFonts w:ascii="Verdana" w:hAnsi="Verdana" w:cs="Arial"/>
          <w:b/>
          <w:sz w:val="24"/>
          <w:szCs w:val="24"/>
          <w:u w:val="single"/>
        </w:rPr>
        <w:t>VERIFICHE E VALUTAZIONE</w:t>
      </w:r>
    </w:p>
    <w:p w14:paraId="7A6C4918" w14:textId="77777777" w:rsidR="00555A5A" w:rsidRPr="00196086" w:rsidRDefault="00555A5A" w:rsidP="00555A5A">
      <w:pPr>
        <w:jc w:val="both"/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L</w:t>
      </w:r>
      <w:r w:rsidRPr="00196086">
        <w:rPr>
          <w:rStyle w:val="Normale1"/>
          <w:rFonts w:ascii="Verdana" w:hAnsi="Verdana" w:cs="Arial"/>
          <w:sz w:val="24"/>
          <w:szCs w:val="24"/>
        </w:rPr>
        <w:t xml:space="preserve">a valutazione precede, accompagna e segue i percorsi curricolari. </w:t>
      </w:r>
      <w:r w:rsidR="00192D81" w:rsidRPr="00196086">
        <w:rPr>
          <w:rStyle w:val="Normale1"/>
          <w:rFonts w:ascii="Verdana" w:hAnsi="Verdana" w:cs="Arial"/>
          <w:sz w:val="24"/>
          <w:szCs w:val="24"/>
        </w:rPr>
        <w:t>Essa</w:t>
      </w:r>
      <w:r w:rsidR="00192D81" w:rsidRPr="00196086">
        <w:rPr>
          <w:rFonts w:ascii="Verdana" w:hAnsi="Verdana" w:cs="Arial"/>
          <w:bCs/>
          <w:sz w:val="24"/>
          <w:szCs w:val="24"/>
        </w:rPr>
        <w:t xml:space="preserve"> deve sempre coniugare </w:t>
      </w:r>
      <w:r w:rsidR="00192D81" w:rsidRPr="00196086">
        <w:rPr>
          <w:rFonts w:ascii="Verdana" w:hAnsi="Verdana" w:cs="Arial"/>
          <w:sz w:val="24"/>
          <w:szCs w:val="24"/>
        </w:rPr>
        <w:t xml:space="preserve"> </w:t>
      </w:r>
      <w:r w:rsidR="00192D81" w:rsidRPr="00196086">
        <w:rPr>
          <w:rFonts w:ascii="Verdana" w:hAnsi="Verdana" w:cs="Arial"/>
          <w:bCs/>
          <w:sz w:val="24"/>
          <w:szCs w:val="24"/>
        </w:rPr>
        <w:t>la prospettiva valutativa del docente con quella di autovalutazione dell’allievo</w:t>
      </w:r>
      <w:r w:rsidR="00192D81" w:rsidRPr="00196086">
        <w:rPr>
          <w:rFonts w:ascii="Verdana" w:hAnsi="Verdana" w:cs="Arial"/>
          <w:sz w:val="24"/>
          <w:szCs w:val="24"/>
        </w:rPr>
        <w:t xml:space="preserve">. </w:t>
      </w:r>
      <w:r w:rsidR="00192D81" w:rsidRPr="00196086">
        <w:rPr>
          <w:rStyle w:val="Normale1"/>
          <w:rFonts w:ascii="Verdana" w:hAnsi="Verdana" w:cs="Arial"/>
          <w:sz w:val="24"/>
          <w:szCs w:val="24"/>
        </w:rPr>
        <w:t xml:space="preserve">La valutazione </w:t>
      </w:r>
      <w:r w:rsidRPr="00196086">
        <w:rPr>
          <w:rStyle w:val="Normale1"/>
          <w:rFonts w:ascii="Verdana" w:hAnsi="Verdana" w:cs="Arial"/>
          <w:sz w:val="24"/>
          <w:szCs w:val="24"/>
        </w:rPr>
        <w:t>a</w:t>
      </w:r>
      <w:r w:rsidRPr="00196086">
        <w:rPr>
          <w:rStyle w:val="Normale1"/>
          <w:rFonts w:ascii="Verdana" w:hAnsi="Verdana" w:cs="Arial"/>
          <w:spacing w:val="-2"/>
          <w:sz w:val="24"/>
          <w:szCs w:val="24"/>
        </w:rPr>
        <w:t xml:space="preserve">ssume una preminente funzione formativa, di accompagnamento dei processi di apprendimento e di stimolo al miglioramento continuo. E’ necessario </w:t>
      </w:r>
      <w:r w:rsidRPr="00196086">
        <w:rPr>
          <w:rFonts w:ascii="Verdana" w:hAnsi="Verdana" w:cs="Arial"/>
          <w:sz w:val="24"/>
          <w:szCs w:val="24"/>
        </w:rPr>
        <w:t xml:space="preserve"> </w:t>
      </w:r>
      <w:r w:rsidR="00192D81" w:rsidRPr="00196086">
        <w:rPr>
          <w:rFonts w:ascii="Verdana" w:hAnsi="Verdana" w:cs="Arial"/>
          <w:sz w:val="24"/>
          <w:szCs w:val="24"/>
        </w:rPr>
        <w:t xml:space="preserve">fornire </w:t>
      </w:r>
      <w:r w:rsidRPr="00196086">
        <w:rPr>
          <w:rFonts w:ascii="Verdana" w:hAnsi="Verdana" w:cs="Arial"/>
          <w:sz w:val="24"/>
          <w:szCs w:val="24"/>
        </w:rPr>
        <w:t>agli alunni  e alle famiglie un’informazione tempestiva e trasparente sui criteri e sui risultati delle valutazioni effettuate nei diversi momenti del percorso scolastico.</w:t>
      </w:r>
      <w:r w:rsidRPr="00196086">
        <w:rPr>
          <w:rStyle w:val="Normale1"/>
          <w:rFonts w:ascii="Verdana" w:hAnsi="Verdana" w:cs="Arial"/>
          <w:sz w:val="24"/>
          <w:szCs w:val="24"/>
        </w:rPr>
        <w:t xml:space="preserve"> </w:t>
      </w:r>
      <w:r w:rsidRPr="00196086">
        <w:rPr>
          <w:rStyle w:val="Normale1"/>
          <w:rFonts w:ascii="Verdana" w:hAnsi="Verdana" w:cs="Arial"/>
          <w:spacing w:val="-2"/>
          <w:sz w:val="24"/>
          <w:szCs w:val="24"/>
        </w:rPr>
        <w:t xml:space="preserve"> Nel rispetto delle delibere collegiali, si effettueranno le seguenti scelte:</w:t>
      </w:r>
    </w:p>
    <w:p w14:paraId="7A6C4919" w14:textId="77777777" w:rsidR="00653015" w:rsidRPr="00196086" w:rsidRDefault="00653015" w:rsidP="00956783">
      <w:pPr>
        <w:rPr>
          <w:rFonts w:ascii="Verdana" w:hAnsi="Verdana" w:cs="Arial"/>
          <w:b/>
          <w:sz w:val="24"/>
          <w:szCs w:val="24"/>
          <w:u w:val="single"/>
        </w:rPr>
      </w:pPr>
    </w:p>
    <w:p w14:paraId="7A6C491A" w14:textId="77777777" w:rsidR="00653015" w:rsidRPr="00196086" w:rsidRDefault="00653015" w:rsidP="00653015">
      <w:pPr>
        <w:pStyle w:val="Paragrafoelenco"/>
        <w:numPr>
          <w:ilvl w:val="0"/>
          <w:numId w:val="23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 xml:space="preserve">Numero minimo di verifiche </w:t>
      </w:r>
      <w:r w:rsidR="00243313" w:rsidRPr="00196086">
        <w:rPr>
          <w:rFonts w:ascii="Verdana" w:hAnsi="Verdana" w:cs="Arial"/>
          <w:sz w:val="24"/>
          <w:szCs w:val="24"/>
        </w:rPr>
        <w:t xml:space="preserve">orali </w:t>
      </w:r>
      <w:r w:rsidRPr="00196086">
        <w:rPr>
          <w:rFonts w:ascii="Verdana" w:hAnsi="Verdana" w:cs="Arial"/>
          <w:sz w:val="24"/>
          <w:szCs w:val="24"/>
        </w:rPr>
        <w:t>quadrimestrali_____________</w:t>
      </w:r>
    </w:p>
    <w:p w14:paraId="7A6C491B" w14:textId="77777777" w:rsidR="00243313" w:rsidRPr="00196086" w:rsidRDefault="00243313" w:rsidP="00243313">
      <w:pPr>
        <w:pStyle w:val="Paragrafoelenco"/>
        <w:numPr>
          <w:ilvl w:val="0"/>
          <w:numId w:val="23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Numero minimo di verifiche scritte  quadrimestrali_____________</w:t>
      </w:r>
    </w:p>
    <w:p w14:paraId="7A6C491C" w14:textId="77777777" w:rsidR="00555A5A" w:rsidRPr="00196086" w:rsidRDefault="00243313" w:rsidP="00555A5A">
      <w:pPr>
        <w:pStyle w:val="Paragrafoelenco"/>
        <w:numPr>
          <w:ilvl w:val="0"/>
          <w:numId w:val="23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lastRenderedPageBreak/>
        <w:t>Numero minimo di verifiche pratiche quadrimestrali____________</w:t>
      </w:r>
    </w:p>
    <w:p w14:paraId="7A6C491D" w14:textId="77777777" w:rsidR="00653015" w:rsidRPr="00196086" w:rsidRDefault="00555A5A" w:rsidP="00653015">
      <w:pPr>
        <w:pStyle w:val="Paragrafoelenco"/>
        <w:numPr>
          <w:ilvl w:val="0"/>
          <w:numId w:val="23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Valutazione  dei compiti assegnati</w:t>
      </w:r>
      <w:r w:rsidR="00243313" w:rsidRPr="00196086">
        <w:rPr>
          <w:rFonts w:ascii="Verdana" w:hAnsi="Verdana" w:cs="Arial"/>
          <w:sz w:val="24"/>
          <w:szCs w:val="24"/>
        </w:rPr>
        <w:t xml:space="preserve"> a casa</w:t>
      </w:r>
      <w:r w:rsidRPr="00196086">
        <w:rPr>
          <w:rFonts w:ascii="Verdana" w:hAnsi="Verdana" w:cs="Arial"/>
          <w:sz w:val="24"/>
          <w:szCs w:val="24"/>
        </w:rPr>
        <w:t>/in classe</w:t>
      </w:r>
    </w:p>
    <w:p w14:paraId="7A6C491E" w14:textId="77777777" w:rsidR="00243313" w:rsidRPr="00196086" w:rsidRDefault="00243313" w:rsidP="00653015">
      <w:pPr>
        <w:pStyle w:val="Paragrafoelenco"/>
        <w:numPr>
          <w:ilvl w:val="0"/>
          <w:numId w:val="23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Valutazione dei lavori di gruppo</w:t>
      </w:r>
    </w:p>
    <w:p w14:paraId="7A6C491F" w14:textId="77777777" w:rsidR="00243313" w:rsidRPr="00196086" w:rsidRDefault="00243313" w:rsidP="00653015">
      <w:pPr>
        <w:pStyle w:val="Paragrafoelenco"/>
        <w:numPr>
          <w:ilvl w:val="0"/>
          <w:numId w:val="23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 xml:space="preserve">Valutazione delle attività </w:t>
      </w:r>
      <w:r w:rsidR="00555A5A" w:rsidRPr="00196086">
        <w:rPr>
          <w:rFonts w:ascii="Verdana" w:hAnsi="Verdana" w:cs="Arial"/>
          <w:sz w:val="24"/>
          <w:szCs w:val="24"/>
        </w:rPr>
        <w:t>laboratoriali</w:t>
      </w:r>
    </w:p>
    <w:p w14:paraId="7A6C4920" w14:textId="77777777" w:rsidR="00555A5A" w:rsidRPr="00196086" w:rsidRDefault="00555A5A" w:rsidP="00653015">
      <w:pPr>
        <w:pStyle w:val="Paragrafoelenco"/>
        <w:numPr>
          <w:ilvl w:val="0"/>
          <w:numId w:val="23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Altro (indicare)___________________________________________</w:t>
      </w:r>
    </w:p>
    <w:p w14:paraId="7A6C4921" w14:textId="77777777" w:rsidR="00243313" w:rsidRPr="00196086" w:rsidRDefault="00243313" w:rsidP="00243313">
      <w:pPr>
        <w:rPr>
          <w:rFonts w:ascii="Verdana" w:hAnsi="Verdana" w:cs="Arial"/>
          <w:b/>
          <w:sz w:val="24"/>
          <w:szCs w:val="24"/>
          <w:u w:val="single"/>
        </w:rPr>
      </w:pPr>
    </w:p>
    <w:p w14:paraId="7A6C4922" w14:textId="77777777" w:rsidR="00243313" w:rsidRPr="00196086" w:rsidRDefault="00243313" w:rsidP="00243313">
      <w:pPr>
        <w:rPr>
          <w:rFonts w:ascii="Verdana" w:hAnsi="Verdana" w:cs="Arial"/>
          <w:b/>
          <w:sz w:val="24"/>
          <w:szCs w:val="24"/>
          <w:u w:val="single"/>
        </w:rPr>
      </w:pPr>
    </w:p>
    <w:p w14:paraId="7A6C4923" w14:textId="77777777" w:rsidR="00243313" w:rsidRPr="00196086" w:rsidRDefault="00243313" w:rsidP="00243313">
      <w:pPr>
        <w:rPr>
          <w:rFonts w:ascii="Verdana" w:hAnsi="Verdana" w:cs="Arial"/>
          <w:b/>
          <w:sz w:val="24"/>
          <w:szCs w:val="24"/>
          <w:u w:val="single"/>
        </w:rPr>
      </w:pPr>
      <w:r w:rsidRPr="00196086">
        <w:rPr>
          <w:rFonts w:ascii="Verdana" w:hAnsi="Verdana" w:cs="Arial"/>
          <w:b/>
          <w:sz w:val="24"/>
          <w:szCs w:val="24"/>
          <w:u w:val="single"/>
        </w:rPr>
        <w:t>CRITERI DI VALUTAZIONE</w:t>
      </w:r>
    </w:p>
    <w:p w14:paraId="7A6C4924" w14:textId="77777777" w:rsidR="00243313" w:rsidRPr="00196086" w:rsidRDefault="00243313" w:rsidP="00243313">
      <w:pPr>
        <w:rPr>
          <w:rFonts w:ascii="Verdana" w:hAnsi="Verdana" w:cs="Arial"/>
          <w:b/>
          <w:sz w:val="24"/>
          <w:szCs w:val="24"/>
          <w:u w:val="single"/>
        </w:rPr>
      </w:pPr>
    </w:p>
    <w:p w14:paraId="7A6C4925" w14:textId="77777777" w:rsidR="00243313" w:rsidRPr="00196086" w:rsidRDefault="00243313" w:rsidP="00243313">
      <w:pPr>
        <w:pStyle w:val="Paragrafoelenco"/>
        <w:numPr>
          <w:ilvl w:val="0"/>
          <w:numId w:val="24"/>
        </w:num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 xml:space="preserve">La valutazione </w:t>
      </w:r>
      <w:r w:rsidR="00555A5A" w:rsidRPr="00196086">
        <w:rPr>
          <w:rFonts w:ascii="Verdana" w:hAnsi="Verdana" w:cs="Arial"/>
          <w:sz w:val="24"/>
          <w:szCs w:val="24"/>
        </w:rPr>
        <w:t xml:space="preserve">(in decimi, con giudizio, </w:t>
      </w:r>
      <w:r w:rsidR="00CE0B24" w:rsidRPr="00196086">
        <w:rPr>
          <w:rFonts w:ascii="Verdana" w:hAnsi="Verdana" w:cs="Arial"/>
          <w:sz w:val="24"/>
          <w:szCs w:val="24"/>
        </w:rPr>
        <w:t>…..</w:t>
      </w:r>
      <w:r w:rsidR="00555A5A" w:rsidRPr="00196086">
        <w:rPr>
          <w:rFonts w:ascii="Verdana" w:hAnsi="Verdana" w:cs="Arial"/>
          <w:sz w:val="24"/>
          <w:szCs w:val="24"/>
        </w:rPr>
        <w:t xml:space="preserve">..)  </w:t>
      </w:r>
      <w:r w:rsidRPr="00196086">
        <w:rPr>
          <w:rFonts w:ascii="Verdana" w:hAnsi="Verdana" w:cs="Arial"/>
          <w:sz w:val="24"/>
          <w:szCs w:val="24"/>
        </w:rPr>
        <w:t>seguirà le griglie di istituto deliberate nel POF</w:t>
      </w:r>
      <w:r w:rsidR="00CE7FF6" w:rsidRPr="00196086">
        <w:rPr>
          <w:rFonts w:ascii="Verdana" w:hAnsi="Verdana" w:cs="Arial"/>
          <w:sz w:val="24"/>
          <w:szCs w:val="24"/>
        </w:rPr>
        <w:t>.</w:t>
      </w:r>
    </w:p>
    <w:p w14:paraId="7A6C4926" w14:textId="77777777" w:rsidR="008345B9" w:rsidRPr="00196086" w:rsidRDefault="008345B9" w:rsidP="00CE0B24">
      <w:pPr>
        <w:pStyle w:val="Paragrafoelenco"/>
        <w:rPr>
          <w:rFonts w:ascii="Verdana" w:hAnsi="Verdana" w:cs="Arial"/>
          <w:sz w:val="24"/>
          <w:szCs w:val="24"/>
        </w:rPr>
      </w:pPr>
    </w:p>
    <w:p w14:paraId="7A6C4927" w14:textId="77777777" w:rsidR="00CE0B24" w:rsidRPr="00196086" w:rsidRDefault="00CE0B24" w:rsidP="00CE0B24">
      <w:pPr>
        <w:pStyle w:val="Paragrafoelenco"/>
        <w:rPr>
          <w:rFonts w:ascii="Verdana" w:hAnsi="Verdana" w:cs="Arial"/>
          <w:sz w:val="24"/>
          <w:szCs w:val="24"/>
        </w:rPr>
      </w:pPr>
    </w:p>
    <w:p w14:paraId="7A6C4928" w14:textId="77777777" w:rsidR="00243313" w:rsidRPr="00196086" w:rsidRDefault="00243313" w:rsidP="00243313">
      <w:pPr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VILLA DI SERIO, _____________________</w:t>
      </w:r>
    </w:p>
    <w:p w14:paraId="7A6C4929" w14:textId="77777777" w:rsidR="00243313" w:rsidRPr="00196086" w:rsidRDefault="00243313" w:rsidP="00243313">
      <w:pPr>
        <w:rPr>
          <w:rFonts w:ascii="Verdana" w:hAnsi="Verdana" w:cs="Arial"/>
          <w:sz w:val="24"/>
          <w:szCs w:val="24"/>
        </w:rPr>
      </w:pPr>
    </w:p>
    <w:p w14:paraId="7A6C492A" w14:textId="77777777" w:rsidR="00243313" w:rsidRDefault="00196086" w:rsidP="00196086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243313" w:rsidRPr="00196086">
        <w:rPr>
          <w:rFonts w:ascii="Verdana" w:hAnsi="Verdana" w:cs="Arial"/>
          <w:sz w:val="24"/>
          <w:szCs w:val="24"/>
        </w:rPr>
        <w:t>IL DOCENTE</w:t>
      </w:r>
    </w:p>
    <w:p w14:paraId="7A6C492B" w14:textId="77777777" w:rsidR="00196086" w:rsidRDefault="00196086" w:rsidP="00196086">
      <w:pPr>
        <w:jc w:val="center"/>
        <w:rPr>
          <w:rFonts w:ascii="Verdana" w:hAnsi="Verdana" w:cs="Arial"/>
          <w:sz w:val="24"/>
          <w:szCs w:val="24"/>
        </w:rPr>
      </w:pPr>
    </w:p>
    <w:p w14:paraId="7A6C492C" w14:textId="77777777" w:rsidR="00196086" w:rsidRPr="00196086" w:rsidRDefault="00196086" w:rsidP="00196086">
      <w:pPr>
        <w:jc w:val="center"/>
        <w:rPr>
          <w:rFonts w:ascii="Verdana" w:hAnsi="Verdana" w:cs="Arial"/>
          <w:sz w:val="24"/>
          <w:szCs w:val="24"/>
        </w:rPr>
      </w:pPr>
    </w:p>
    <w:p w14:paraId="7A6C492D" w14:textId="77777777" w:rsidR="0010193A" w:rsidRDefault="00243313" w:rsidP="008345B9">
      <w:pPr>
        <w:jc w:val="right"/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___________________________________</w:t>
      </w:r>
    </w:p>
    <w:p w14:paraId="7A6C492E" w14:textId="77777777" w:rsidR="00196086" w:rsidRDefault="00196086" w:rsidP="008345B9">
      <w:pPr>
        <w:jc w:val="right"/>
        <w:rPr>
          <w:rFonts w:ascii="Verdana" w:hAnsi="Verdana" w:cs="Arial"/>
          <w:sz w:val="24"/>
          <w:szCs w:val="24"/>
        </w:rPr>
      </w:pPr>
    </w:p>
    <w:p w14:paraId="7A6C492F" w14:textId="77777777" w:rsidR="00196086" w:rsidRDefault="00196086" w:rsidP="008345B9">
      <w:pPr>
        <w:jc w:val="right"/>
        <w:rPr>
          <w:rFonts w:ascii="Verdana" w:hAnsi="Verdana" w:cs="Arial"/>
          <w:sz w:val="24"/>
          <w:szCs w:val="24"/>
        </w:rPr>
      </w:pPr>
    </w:p>
    <w:p w14:paraId="7A6C4930" w14:textId="77777777" w:rsidR="00196086" w:rsidRPr="00196086" w:rsidRDefault="00196086" w:rsidP="008345B9">
      <w:pPr>
        <w:jc w:val="right"/>
        <w:rPr>
          <w:rFonts w:ascii="Verdana" w:hAnsi="Verdana" w:cs="Arial"/>
          <w:sz w:val="24"/>
          <w:szCs w:val="24"/>
        </w:rPr>
      </w:pPr>
    </w:p>
    <w:p w14:paraId="7A6C4931" w14:textId="77777777" w:rsidR="00196086" w:rsidRDefault="00196086" w:rsidP="00196086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7A6C4932" w14:textId="77777777" w:rsidR="00196086" w:rsidRDefault="00196086" w:rsidP="00196086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</w:t>
      </w:r>
    </w:p>
    <w:p w14:paraId="7A6C4933" w14:textId="77777777" w:rsidR="002172A2" w:rsidRDefault="00196086" w:rsidP="00196086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2172A2" w:rsidRPr="00196086">
        <w:rPr>
          <w:rFonts w:ascii="Verdana" w:hAnsi="Verdana" w:cs="Arial"/>
          <w:sz w:val="24"/>
          <w:szCs w:val="24"/>
        </w:rPr>
        <w:t>Visto,  Il Dirigente scolastico</w:t>
      </w:r>
    </w:p>
    <w:p w14:paraId="7A6C4934" w14:textId="77777777" w:rsidR="00196086" w:rsidRPr="00196086" w:rsidRDefault="00196086" w:rsidP="00196086">
      <w:pPr>
        <w:jc w:val="center"/>
        <w:rPr>
          <w:rFonts w:ascii="Verdana" w:hAnsi="Verdana" w:cs="Arial"/>
          <w:sz w:val="24"/>
          <w:szCs w:val="24"/>
        </w:rPr>
      </w:pPr>
    </w:p>
    <w:p w14:paraId="7A6C4935" w14:textId="77777777" w:rsidR="00D7161F" w:rsidRPr="00196086" w:rsidRDefault="00D7161F" w:rsidP="008345B9">
      <w:pPr>
        <w:jc w:val="right"/>
        <w:rPr>
          <w:rFonts w:ascii="Verdana" w:hAnsi="Verdana" w:cs="Arial"/>
          <w:sz w:val="24"/>
          <w:szCs w:val="24"/>
        </w:rPr>
      </w:pPr>
    </w:p>
    <w:p w14:paraId="7A6C4936" w14:textId="77777777" w:rsidR="00196086" w:rsidRPr="00196086" w:rsidRDefault="00196086" w:rsidP="00196086">
      <w:pPr>
        <w:jc w:val="right"/>
        <w:rPr>
          <w:rFonts w:ascii="Verdana" w:hAnsi="Verdana" w:cs="Arial"/>
          <w:sz w:val="24"/>
          <w:szCs w:val="24"/>
        </w:rPr>
      </w:pPr>
      <w:r w:rsidRPr="00196086">
        <w:rPr>
          <w:rFonts w:ascii="Verdana" w:hAnsi="Verdana" w:cs="Arial"/>
          <w:sz w:val="24"/>
          <w:szCs w:val="24"/>
        </w:rPr>
        <w:t>___________________________________</w:t>
      </w:r>
    </w:p>
    <w:p w14:paraId="7A6C4937" w14:textId="77777777" w:rsidR="002172A2" w:rsidRPr="00196086" w:rsidRDefault="002172A2" w:rsidP="00196086">
      <w:pPr>
        <w:jc w:val="right"/>
        <w:rPr>
          <w:rFonts w:ascii="Verdana" w:hAnsi="Verdana" w:cs="Arial"/>
          <w:sz w:val="24"/>
          <w:szCs w:val="24"/>
        </w:rPr>
      </w:pPr>
    </w:p>
    <w:sectPr w:rsidR="002172A2" w:rsidRPr="00196086" w:rsidSect="0019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1134" w:left="993" w:header="73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39BC" w14:textId="77777777" w:rsidR="008F5107" w:rsidRDefault="008F5107">
      <w:r>
        <w:separator/>
      </w:r>
    </w:p>
  </w:endnote>
  <w:endnote w:type="continuationSeparator" w:id="0">
    <w:p w14:paraId="023D2E10" w14:textId="77777777" w:rsidR="008F5107" w:rsidRDefault="008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4CE3" w14:textId="77777777" w:rsidR="00D81C71" w:rsidRDefault="00D81C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493C" w14:textId="748E2C37" w:rsidR="00CE7FF6" w:rsidRPr="00500F16" w:rsidRDefault="00CE7FF6" w:rsidP="00500F16">
    <w:pPr>
      <w:pStyle w:val="Pidipagina"/>
      <w:rPr>
        <w:rFonts w:ascii="Arial" w:hAnsi="Arial" w:cs="Arial"/>
        <w:sz w:val="16"/>
        <w:szCs w:val="16"/>
      </w:rPr>
    </w:pPr>
    <w:r w:rsidRPr="00500F16">
      <w:rPr>
        <w:rFonts w:ascii="Arial" w:hAnsi="Arial" w:cs="Arial"/>
        <w:sz w:val="16"/>
        <w:szCs w:val="16"/>
      </w:rPr>
      <w:t>ML</w:t>
    </w:r>
    <w:r w:rsidR="00CE279F">
      <w:rPr>
        <w:rFonts w:ascii="Arial" w:hAnsi="Arial" w:cs="Arial"/>
        <w:sz w:val="16"/>
        <w:szCs w:val="16"/>
      </w:rPr>
      <w:t>_006D_</w:t>
    </w:r>
    <w:r w:rsidR="00D81C71">
      <w:rPr>
        <w:rFonts w:ascii="Arial" w:hAnsi="Arial" w:cs="Arial"/>
        <w:sz w:val="16"/>
        <w:szCs w:val="16"/>
      </w:rPr>
      <w:t xml:space="preserve">rev 21/11/2022 - </w:t>
    </w:r>
    <w:r w:rsidRPr="00500F16">
      <w:rPr>
        <w:rFonts w:ascii="Arial" w:hAnsi="Arial" w:cs="Arial"/>
        <w:sz w:val="16"/>
        <w:szCs w:val="16"/>
      </w:rPr>
      <w:t>Programmazione</w:t>
    </w:r>
    <w:r>
      <w:rPr>
        <w:rFonts w:ascii="Arial" w:hAnsi="Arial" w:cs="Arial"/>
        <w:sz w:val="16"/>
        <w:szCs w:val="16"/>
      </w:rPr>
      <w:t xml:space="preserve"> disciplinare  singolo docente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00F1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67613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500F16">
              <w:rPr>
                <w:rFonts w:ascii="Arial" w:hAnsi="Arial" w:cs="Arial"/>
                <w:sz w:val="16"/>
                <w:szCs w:val="16"/>
              </w:rPr>
              <w:tab/>
              <w:t xml:space="preserve">Pagina </w:t>
            </w:r>
            <w:r w:rsidR="00AA3DEE" w:rsidRPr="00500F1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00F1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AA3DEE" w:rsidRPr="00500F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79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AA3DEE" w:rsidRPr="00500F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00F16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="00AA3DEE" w:rsidRPr="00500F1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00F1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AA3DEE" w:rsidRPr="00500F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79F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AA3DEE" w:rsidRPr="00500F16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7A6C493D" w14:textId="77777777" w:rsidR="00CE7FF6" w:rsidRDefault="00CE7F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21C" w14:textId="77777777" w:rsidR="00D81C71" w:rsidRDefault="00D81C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66CF" w14:textId="77777777" w:rsidR="008F5107" w:rsidRDefault="008F5107">
      <w:r>
        <w:separator/>
      </w:r>
    </w:p>
  </w:footnote>
  <w:footnote w:type="continuationSeparator" w:id="0">
    <w:p w14:paraId="26C73677" w14:textId="77777777" w:rsidR="008F5107" w:rsidRDefault="008F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8BE5" w14:textId="77777777" w:rsidR="00D81C71" w:rsidRDefault="00D81C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05BF" w14:textId="77777777" w:rsidR="00D81C71" w:rsidRDefault="00D81C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493E" w14:textId="03152AB2" w:rsidR="000C227A" w:rsidRDefault="00D81C71" w:rsidP="00196086">
    <w:pPr>
      <w:pStyle w:val="Intestazione"/>
      <w:jc w:val="center"/>
    </w:pPr>
    <w:r>
      <w:rPr>
        <w:noProof/>
      </w:rPr>
      <w:drawing>
        <wp:inline distT="0" distB="0" distL="0" distR="0" wp14:anchorId="5E13A536" wp14:editId="32B5EB73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EB11D4"/>
    <w:multiLevelType w:val="hybridMultilevel"/>
    <w:tmpl w:val="40A8ED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4446086"/>
    <w:multiLevelType w:val="hybridMultilevel"/>
    <w:tmpl w:val="5CD02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320CC"/>
    <w:multiLevelType w:val="hybridMultilevel"/>
    <w:tmpl w:val="CC044792"/>
    <w:lvl w:ilvl="0" w:tplc="0410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94" w:hanging="360"/>
      </w:pPr>
      <w:rPr>
        <w:rFonts w:ascii="Wingdings" w:hAnsi="Wingdings" w:hint="default"/>
      </w:rPr>
    </w:lvl>
  </w:abstractNum>
  <w:abstractNum w:abstractNumId="6" w15:restartNumberingAfterBreak="0">
    <w:nsid w:val="102F7BE1"/>
    <w:multiLevelType w:val="hybridMultilevel"/>
    <w:tmpl w:val="9462E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501"/>
    <w:multiLevelType w:val="hybridMultilevel"/>
    <w:tmpl w:val="A27E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1AA8"/>
    <w:multiLevelType w:val="multilevel"/>
    <w:tmpl w:val="B4BA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247C3"/>
    <w:multiLevelType w:val="multilevel"/>
    <w:tmpl w:val="ABB48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60619"/>
    <w:multiLevelType w:val="hybridMultilevel"/>
    <w:tmpl w:val="393AB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305E"/>
    <w:multiLevelType w:val="hybridMultilevel"/>
    <w:tmpl w:val="383A5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32A20"/>
    <w:multiLevelType w:val="hybridMultilevel"/>
    <w:tmpl w:val="953CAE52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3" w15:restartNumberingAfterBreak="0">
    <w:nsid w:val="2C282F7A"/>
    <w:multiLevelType w:val="hybridMultilevel"/>
    <w:tmpl w:val="43E4DD8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D7375"/>
    <w:multiLevelType w:val="hybridMultilevel"/>
    <w:tmpl w:val="3D0C5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15378"/>
    <w:multiLevelType w:val="hybridMultilevel"/>
    <w:tmpl w:val="B8A2B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429D7"/>
    <w:multiLevelType w:val="hybridMultilevel"/>
    <w:tmpl w:val="E39A4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F4BE1"/>
    <w:multiLevelType w:val="hybridMultilevel"/>
    <w:tmpl w:val="2F007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7000A"/>
    <w:multiLevelType w:val="hybridMultilevel"/>
    <w:tmpl w:val="AF469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9733E"/>
    <w:multiLevelType w:val="multilevel"/>
    <w:tmpl w:val="BDAAA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64EF3"/>
    <w:multiLevelType w:val="hybridMultilevel"/>
    <w:tmpl w:val="78107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43FF"/>
    <w:multiLevelType w:val="hybridMultilevel"/>
    <w:tmpl w:val="85708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052C"/>
    <w:multiLevelType w:val="hybridMultilevel"/>
    <w:tmpl w:val="549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B51CAE"/>
    <w:multiLevelType w:val="hybridMultilevel"/>
    <w:tmpl w:val="4900DEF0"/>
    <w:lvl w:ilvl="0" w:tplc="0410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4" w15:restartNumberingAfterBreak="0">
    <w:nsid w:val="508677B9"/>
    <w:multiLevelType w:val="hybridMultilevel"/>
    <w:tmpl w:val="944CD4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D682D"/>
    <w:multiLevelType w:val="hybridMultilevel"/>
    <w:tmpl w:val="C6F42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457E8"/>
    <w:multiLevelType w:val="hybridMultilevel"/>
    <w:tmpl w:val="29805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3248"/>
    <w:multiLevelType w:val="hybridMultilevel"/>
    <w:tmpl w:val="67965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51FFE"/>
    <w:multiLevelType w:val="hybridMultilevel"/>
    <w:tmpl w:val="F4AE4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2349E"/>
    <w:multiLevelType w:val="multilevel"/>
    <w:tmpl w:val="B9B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558051">
    <w:abstractNumId w:val="9"/>
  </w:num>
  <w:num w:numId="2" w16cid:durableId="1940946043">
    <w:abstractNumId w:val="7"/>
  </w:num>
  <w:num w:numId="3" w16cid:durableId="663243213">
    <w:abstractNumId w:val="17"/>
  </w:num>
  <w:num w:numId="4" w16cid:durableId="1065028464">
    <w:abstractNumId w:val="16"/>
  </w:num>
  <w:num w:numId="5" w16cid:durableId="458306620">
    <w:abstractNumId w:val="11"/>
  </w:num>
  <w:num w:numId="6" w16cid:durableId="741028601">
    <w:abstractNumId w:val="24"/>
  </w:num>
  <w:num w:numId="7" w16cid:durableId="1053383805">
    <w:abstractNumId w:val="19"/>
  </w:num>
  <w:num w:numId="8" w16cid:durableId="110632264">
    <w:abstractNumId w:val="13"/>
  </w:num>
  <w:num w:numId="9" w16cid:durableId="1171989308">
    <w:abstractNumId w:val="15"/>
  </w:num>
  <w:num w:numId="10" w16cid:durableId="595091781">
    <w:abstractNumId w:val="18"/>
  </w:num>
  <w:num w:numId="11" w16cid:durableId="1267809532">
    <w:abstractNumId w:val="25"/>
  </w:num>
  <w:num w:numId="12" w16cid:durableId="1932812554">
    <w:abstractNumId w:val="6"/>
  </w:num>
  <w:num w:numId="13" w16cid:durableId="1711492202">
    <w:abstractNumId w:val="14"/>
  </w:num>
  <w:num w:numId="14" w16cid:durableId="571232868">
    <w:abstractNumId w:val="26"/>
  </w:num>
  <w:num w:numId="15" w16cid:durableId="1172182452">
    <w:abstractNumId w:val="3"/>
  </w:num>
  <w:num w:numId="16" w16cid:durableId="1903709778">
    <w:abstractNumId w:val="23"/>
  </w:num>
  <w:num w:numId="17" w16cid:durableId="1134176292">
    <w:abstractNumId w:val="12"/>
  </w:num>
  <w:num w:numId="18" w16cid:durableId="653608496">
    <w:abstractNumId w:val="5"/>
  </w:num>
  <w:num w:numId="19" w16cid:durableId="1472868036">
    <w:abstractNumId w:val="20"/>
  </w:num>
  <w:num w:numId="20" w16cid:durableId="8151431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899355">
    <w:abstractNumId w:val="21"/>
  </w:num>
  <w:num w:numId="22" w16cid:durableId="422846066">
    <w:abstractNumId w:val="28"/>
  </w:num>
  <w:num w:numId="23" w16cid:durableId="434710983">
    <w:abstractNumId w:val="10"/>
  </w:num>
  <w:num w:numId="24" w16cid:durableId="791094228">
    <w:abstractNumId w:val="27"/>
  </w:num>
  <w:num w:numId="25" w16cid:durableId="1581014265">
    <w:abstractNumId w:val="8"/>
  </w:num>
  <w:num w:numId="26" w16cid:durableId="13381512">
    <w:abstractNumId w:val="29"/>
  </w:num>
  <w:num w:numId="27" w16cid:durableId="131479458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1E9"/>
    <w:rsid w:val="000011B8"/>
    <w:rsid w:val="000011CD"/>
    <w:rsid w:val="00002B27"/>
    <w:rsid w:val="00003571"/>
    <w:rsid w:val="00004098"/>
    <w:rsid w:val="0000555D"/>
    <w:rsid w:val="00007B54"/>
    <w:rsid w:val="00011440"/>
    <w:rsid w:val="00011F3C"/>
    <w:rsid w:val="00013AB9"/>
    <w:rsid w:val="00014D32"/>
    <w:rsid w:val="00014DC5"/>
    <w:rsid w:val="000153F2"/>
    <w:rsid w:val="00016D0A"/>
    <w:rsid w:val="00016D82"/>
    <w:rsid w:val="000200B1"/>
    <w:rsid w:val="0002067F"/>
    <w:rsid w:val="00021337"/>
    <w:rsid w:val="0002190F"/>
    <w:rsid w:val="00023B73"/>
    <w:rsid w:val="000246CC"/>
    <w:rsid w:val="00026044"/>
    <w:rsid w:val="00034CE1"/>
    <w:rsid w:val="000367E5"/>
    <w:rsid w:val="00036D74"/>
    <w:rsid w:val="0004091B"/>
    <w:rsid w:val="0004107E"/>
    <w:rsid w:val="00041466"/>
    <w:rsid w:val="00042C0B"/>
    <w:rsid w:val="00042E82"/>
    <w:rsid w:val="00043805"/>
    <w:rsid w:val="00052363"/>
    <w:rsid w:val="00055607"/>
    <w:rsid w:val="0006342A"/>
    <w:rsid w:val="00064B36"/>
    <w:rsid w:val="00070BD3"/>
    <w:rsid w:val="000724F9"/>
    <w:rsid w:val="00081408"/>
    <w:rsid w:val="00082D68"/>
    <w:rsid w:val="00085578"/>
    <w:rsid w:val="0008676E"/>
    <w:rsid w:val="00086CFD"/>
    <w:rsid w:val="00091328"/>
    <w:rsid w:val="0009172A"/>
    <w:rsid w:val="00091D4B"/>
    <w:rsid w:val="000A0624"/>
    <w:rsid w:val="000A1A70"/>
    <w:rsid w:val="000A2207"/>
    <w:rsid w:val="000A3714"/>
    <w:rsid w:val="000A790D"/>
    <w:rsid w:val="000A7E62"/>
    <w:rsid w:val="000B0009"/>
    <w:rsid w:val="000B2C38"/>
    <w:rsid w:val="000B760A"/>
    <w:rsid w:val="000C227A"/>
    <w:rsid w:val="000C3F68"/>
    <w:rsid w:val="000C44EA"/>
    <w:rsid w:val="000D0998"/>
    <w:rsid w:val="000D6ADE"/>
    <w:rsid w:val="000D6B88"/>
    <w:rsid w:val="000E0801"/>
    <w:rsid w:val="000F05C0"/>
    <w:rsid w:val="000F0DE7"/>
    <w:rsid w:val="000F7905"/>
    <w:rsid w:val="0010193A"/>
    <w:rsid w:val="00101D3D"/>
    <w:rsid w:val="001070FD"/>
    <w:rsid w:val="00113484"/>
    <w:rsid w:val="0011519D"/>
    <w:rsid w:val="00120625"/>
    <w:rsid w:val="001212F9"/>
    <w:rsid w:val="001222EE"/>
    <w:rsid w:val="001267A4"/>
    <w:rsid w:val="001305C9"/>
    <w:rsid w:val="00135B0A"/>
    <w:rsid w:val="00136046"/>
    <w:rsid w:val="00142B60"/>
    <w:rsid w:val="00144830"/>
    <w:rsid w:val="00146CF0"/>
    <w:rsid w:val="001528C6"/>
    <w:rsid w:val="00152E60"/>
    <w:rsid w:val="00155304"/>
    <w:rsid w:val="001574A7"/>
    <w:rsid w:val="00162E74"/>
    <w:rsid w:val="001657AC"/>
    <w:rsid w:val="00166FD6"/>
    <w:rsid w:val="001719A7"/>
    <w:rsid w:val="0017646B"/>
    <w:rsid w:val="00181FAC"/>
    <w:rsid w:val="0018440F"/>
    <w:rsid w:val="00187FE2"/>
    <w:rsid w:val="00192D81"/>
    <w:rsid w:val="0019372D"/>
    <w:rsid w:val="00193B36"/>
    <w:rsid w:val="00196086"/>
    <w:rsid w:val="00196530"/>
    <w:rsid w:val="001A0095"/>
    <w:rsid w:val="001A01BE"/>
    <w:rsid w:val="001A3FA4"/>
    <w:rsid w:val="001B1327"/>
    <w:rsid w:val="001C04BE"/>
    <w:rsid w:val="001C1521"/>
    <w:rsid w:val="001C1ADC"/>
    <w:rsid w:val="001C27AC"/>
    <w:rsid w:val="001C516E"/>
    <w:rsid w:val="001C57B3"/>
    <w:rsid w:val="001C7873"/>
    <w:rsid w:val="001D0EFF"/>
    <w:rsid w:val="001D2CF9"/>
    <w:rsid w:val="001D625F"/>
    <w:rsid w:val="001D6B22"/>
    <w:rsid w:val="001D76E5"/>
    <w:rsid w:val="001E4BEC"/>
    <w:rsid w:val="001E6818"/>
    <w:rsid w:val="002075AE"/>
    <w:rsid w:val="002116EC"/>
    <w:rsid w:val="0021269E"/>
    <w:rsid w:val="00213C6D"/>
    <w:rsid w:val="002145A5"/>
    <w:rsid w:val="00216A02"/>
    <w:rsid w:val="002172A2"/>
    <w:rsid w:val="00217437"/>
    <w:rsid w:val="002208B0"/>
    <w:rsid w:val="0022413B"/>
    <w:rsid w:val="00226C98"/>
    <w:rsid w:val="00227D06"/>
    <w:rsid w:val="00232EF7"/>
    <w:rsid w:val="00234C96"/>
    <w:rsid w:val="002406E7"/>
    <w:rsid w:val="00243239"/>
    <w:rsid w:val="00243313"/>
    <w:rsid w:val="002441C4"/>
    <w:rsid w:val="0024568A"/>
    <w:rsid w:val="00252ABE"/>
    <w:rsid w:val="0025622C"/>
    <w:rsid w:val="00267DCA"/>
    <w:rsid w:val="002742BB"/>
    <w:rsid w:val="00274AE2"/>
    <w:rsid w:val="00280B94"/>
    <w:rsid w:val="00282925"/>
    <w:rsid w:val="00285BA8"/>
    <w:rsid w:val="00287388"/>
    <w:rsid w:val="0028770B"/>
    <w:rsid w:val="00292A26"/>
    <w:rsid w:val="00295661"/>
    <w:rsid w:val="002A28C9"/>
    <w:rsid w:val="002A6FE4"/>
    <w:rsid w:val="002B34DB"/>
    <w:rsid w:val="002B6E86"/>
    <w:rsid w:val="002C0076"/>
    <w:rsid w:val="002C0433"/>
    <w:rsid w:val="002C4121"/>
    <w:rsid w:val="002C5635"/>
    <w:rsid w:val="002D1D11"/>
    <w:rsid w:val="002D4967"/>
    <w:rsid w:val="002D4AA9"/>
    <w:rsid w:val="002D50AB"/>
    <w:rsid w:val="002D5A50"/>
    <w:rsid w:val="002E3F18"/>
    <w:rsid w:val="002E3FF6"/>
    <w:rsid w:val="002E564E"/>
    <w:rsid w:val="002E6058"/>
    <w:rsid w:val="002E6712"/>
    <w:rsid w:val="002F0869"/>
    <w:rsid w:val="002F0D51"/>
    <w:rsid w:val="002F3D4D"/>
    <w:rsid w:val="002F5B3D"/>
    <w:rsid w:val="002F63AE"/>
    <w:rsid w:val="00300991"/>
    <w:rsid w:val="003016BF"/>
    <w:rsid w:val="0030473C"/>
    <w:rsid w:val="00305FDE"/>
    <w:rsid w:val="003077DF"/>
    <w:rsid w:val="00310260"/>
    <w:rsid w:val="003136C0"/>
    <w:rsid w:val="00313C3B"/>
    <w:rsid w:val="00317A41"/>
    <w:rsid w:val="00317AF4"/>
    <w:rsid w:val="00320812"/>
    <w:rsid w:val="00320B19"/>
    <w:rsid w:val="003222D6"/>
    <w:rsid w:val="00323EDA"/>
    <w:rsid w:val="00330174"/>
    <w:rsid w:val="00330697"/>
    <w:rsid w:val="00331A2F"/>
    <w:rsid w:val="00333798"/>
    <w:rsid w:val="00334129"/>
    <w:rsid w:val="00335FBD"/>
    <w:rsid w:val="00337972"/>
    <w:rsid w:val="003418D2"/>
    <w:rsid w:val="00342C82"/>
    <w:rsid w:val="00344709"/>
    <w:rsid w:val="0034767B"/>
    <w:rsid w:val="00347A76"/>
    <w:rsid w:val="00352D1C"/>
    <w:rsid w:val="00353DCA"/>
    <w:rsid w:val="00355027"/>
    <w:rsid w:val="00356281"/>
    <w:rsid w:val="003575C2"/>
    <w:rsid w:val="003617D9"/>
    <w:rsid w:val="00362009"/>
    <w:rsid w:val="00375259"/>
    <w:rsid w:val="00377CF2"/>
    <w:rsid w:val="0038013C"/>
    <w:rsid w:val="00382D13"/>
    <w:rsid w:val="00383D09"/>
    <w:rsid w:val="00383D75"/>
    <w:rsid w:val="00384F11"/>
    <w:rsid w:val="0038714B"/>
    <w:rsid w:val="0038754F"/>
    <w:rsid w:val="003879E8"/>
    <w:rsid w:val="00392630"/>
    <w:rsid w:val="00394EC5"/>
    <w:rsid w:val="00395856"/>
    <w:rsid w:val="00396BAC"/>
    <w:rsid w:val="003A5003"/>
    <w:rsid w:val="003A57BA"/>
    <w:rsid w:val="003A647C"/>
    <w:rsid w:val="003B0730"/>
    <w:rsid w:val="003B3EF8"/>
    <w:rsid w:val="003B452C"/>
    <w:rsid w:val="003B78EA"/>
    <w:rsid w:val="003C17B2"/>
    <w:rsid w:val="003C2E78"/>
    <w:rsid w:val="003D182B"/>
    <w:rsid w:val="003D367C"/>
    <w:rsid w:val="003D39BD"/>
    <w:rsid w:val="003D5A02"/>
    <w:rsid w:val="003F1E46"/>
    <w:rsid w:val="003F32C2"/>
    <w:rsid w:val="003F39AE"/>
    <w:rsid w:val="003F600C"/>
    <w:rsid w:val="003F7FC3"/>
    <w:rsid w:val="00403137"/>
    <w:rsid w:val="00403381"/>
    <w:rsid w:val="00412411"/>
    <w:rsid w:val="0041461B"/>
    <w:rsid w:val="00414F06"/>
    <w:rsid w:val="0041661B"/>
    <w:rsid w:val="004209B1"/>
    <w:rsid w:val="00421170"/>
    <w:rsid w:val="004223AE"/>
    <w:rsid w:val="00430F91"/>
    <w:rsid w:val="004363D0"/>
    <w:rsid w:val="004375A4"/>
    <w:rsid w:val="0044338F"/>
    <w:rsid w:val="0044340D"/>
    <w:rsid w:val="004437A5"/>
    <w:rsid w:val="00446862"/>
    <w:rsid w:val="00446FF7"/>
    <w:rsid w:val="0045454C"/>
    <w:rsid w:val="00456F62"/>
    <w:rsid w:val="00471214"/>
    <w:rsid w:val="00471988"/>
    <w:rsid w:val="00472A51"/>
    <w:rsid w:val="00472C1F"/>
    <w:rsid w:val="00476DA7"/>
    <w:rsid w:val="00480A3B"/>
    <w:rsid w:val="004814AC"/>
    <w:rsid w:val="0048257F"/>
    <w:rsid w:val="004827A7"/>
    <w:rsid w:val="00483119"/>
    <w:rsid w:val="0048558C"/>
    <w:rsid w:val="004908E3"/>
    <w:rsid w:val="00490F10"/>
    <w:rsid w:val="00494027"/>
    <w:rsid w:val="00495AD7"/>
    <w:rsid w:val="00496421"/>
    <w:rsid w:val="004A054F"/>
    <w:rsid w:val="004A17C8"/>
    <w:rsid w:val="004A3178"/>
    <w:rsid w:val="004B170F"/>
    <w:rsid w:val="004B2267"/>
    <w:rsid w:val="004B28F0"/>
    <w:rsid w:val="004B419F"/>
    <w:rsid w:val="004B6AF3"/>
    <w:rsid w:val="004B6D4C"/>
    <w:rsid w:val="004B7512"/>
    <w:rsid w:val="004C1BDB"/>
    <w:rsid w:val="004C1ED1"/>
    <w:rsid w:val="004C2E12"/>
    <w:rsid w:val="004C2FEF"/>
    <w:rsid w:val="004C3BF2"/>
    <w:rsid w:val="004D0B37"/>
    <w:rsid w:val="004D3B65"/>
    <w:rsid w:val="004D4370"/>
    <w:rsid w:val="004D4619"/>
    <w:rsid w:val="004D75DD"/>
    <w:rsid w:val="004E4411"/>
    <w:rsid w:val="004E757C"/>
    <w:rsid w:val="004F0F64"/>
    <w:rsid w:val="004F1007"/>
    <w:rsid w:val="004F16DF"/>
    <w:rsid w:val="004F5E08"/>
    <w:rsid w:val="004F7550"/>
    <w:rsid w:val="00500F16"/>
    <w:rsid w:val="005023F2"/>
    <w:rsid w:val="00503461"/>
    <w:rsid w:val="005057D6"/>
    <w:rsid w:val="00507A8F"/>
    <w:rsid w:val="0051407F"/>
    <w:rsid w:val="00514CCD"/>
    <w:rsid w:val="00515518"/>
    <w:rsid w:val="00522965"/>
    <w:rsid w:val="005244E6"/>
    <w:rsid w:val="00525454"/>
    <w:rsid w:val="00537E01"/>
    <w:rsid w:val="005435E4"/>
    <w:rsid w:val="005511F5"/>
    <w:rsid w:val="00554E80"/>
    <w:rsid w:val="00555A5A"/>
    <w:rsid w:val="00556B6A"/>
    <w:rsid w:val="0056004C"/>
    <w:rsid w:val="00561357"/>
    <w:rsid w:val="0056186E"/>
    <w:rsid w:val="00564692"/>
    <w:rsid w:val="005709F7"/>
    <w:rsid w:val="00573260"/>
    <w:rsid w:val="00580010"/>
    <w:rsid w:val="005827D0"/>
    <w:rsid w:val="00583C80"/>
    <w:rsid w:val="005840F1"/>
    <w:rsid w:val="00585451"/>
    <w:rsid w:val="00590A41"/>
    <w:rsid w:val="00591091"/>
    <w:rsid w:val="0059736E"/>
    <w:rsid w:val="005A07D5"/>
    <w:rsid w:val="005A108A"/>
    <w:rsid w:val="005A1A53"/>
    <w:rsid w:val="005B0F1F"/>
    <w:rsid w:val="005C0916"/>
    <w:rsid w:val="005C1C6B"/>
    <w:rsid w:val="005C637D"/>
    <w:rsid w:val="005C7212"/>
    <w:rsid w:val="005D0D11"/>
    <w:rsid w:val="005D28A1"/>
    <w:rsid w:val="005D3441"/>
    <w:rsid w:val="005D4693"/>
    <w:rsid w:val="005E01BA"/>
    <w:rsid w:val="005E0FD1"/>
    <w:rsid w:val="005E382F"/>
    <w:rsid w:val="005E5875"/>
    <w:rsid w:val="005E6565"/>
    <w:rsid w:val="005E662C"/>
    <w:rsid w:val="005E79DB"/>
    <w:rsid w:val="005F3BBA"/>
    <w:rsid w:val="005F48A4"/>
    <w:rsid w:val="005F674D"/>
    <w:rsid w:val="005F6A9A"/>
    <w:rsid w:val="005F7C9E"/>
    <w:rsid w:val="00605B98"/>
    <w:rsid w:val="0061341A"/>
    <w:rsid w:val="00614C5C"/>
    <w:rsid w:val="006157D3"/>
    <w:rsid w:val="006159EA"/>
    <w:rsid w:val="00617F73"/>
    <w:rsid w:val="00620C19"/>
    <w:rsid w:val="00624E3D"/>
    <w:rsid w:val="00625B7C"/>
    <w:rsid w:val="00625EE2"/>
    <w:rsid w:val="00632087"/>
    <w:rsid w:val="00632820"/>
    <w:rsid w:val="00635154"/>
    <w:rsid w:val="00635523"/>
    <w:rsid w:val="00651539"/>
    <w:rsid w:val="0065204E"/>
    <w:rsid w:val="00653015"/>
    <w:rsid w:val="00655A98"/>
    <w:rsid w:val="00661122"/>
    <w:rsid w:val="00667AFE"/>
    <w:rsid w:val="006724A0"/>
    <w:rsid w:val="00672C48"/>
    <w:rsid w:val="006751A8"/>
    <w:rsid w:val="006800BA"/>
    <w:rsid w:val="00680F12"/>
    <w:rsid w:val="00681731"/>
    <w:rsid w:val="0068520D"/>
    <w:rsid w:val="00694C60"/>
    <w:rsid w:val="006A113F"/>
    <w:rsid w:val="006A494C"/>
    <w:rsid w:val="006B3E57"/>
    <w:rsid w:val="006B510F"/>
    <w:rsid w:val="006C1555"/>
    <w:rsid w:val="006C315F"/>
    <w:rsid w:val="006C501F"/>
    <w:rsid w:val="006C5C25"/>
    <w:rsid w:val="006D0D97"/>
    <w:rsid w:val="006D12FE"/>
    <w:rsid w:val="006D5A7E"/>
    <w:rsid w:val="006E012E"/>
    <w:rsid w:val="006E0AF0"/>
    <w:rsid w:val="006E3889"/>
    <w:rsid w:val="006E4CA7"/>
    <w:rsid w:val="006E5D1D"/>
    <w:rsid w:val="006E6638"/>
    <w:rsid w:val="006F2192"/>
    <w:rsid w:val="006F2454"/>
    <w:rsid w:val="006F26C3"/>
    <w:rsid w:val="006F435A"/>
    <w:rsid w:val="006F4AEE"/>
    <w:rsid w:val="00700A35"/>
    <w:rsid w:val="00701EF5"/>
    <w:rsid w:val="0070238B"/>
    <w:rsid w:val="007031C8"/>
    <w:rsid w:val="00705801"/>
    <w:rsid w:val="00705D49"/>
    <w:rsid w:val="00706623"/>
    <w:rsid w:val="00710057"/>
    <w:rsid w:val="00710A70"/>
    <w:rsid w:val="00710F64"/>
    <w:rsid w:val="0071200D"/>
    <w:rsid w:val="00712A3B"/>
    <w:rsid w:val="00715F75"/>
    <w:rsid w:val="00715F79"/>
    <w:rsid w:val="00717FAE"/>
    <w:rsid w:val="00720AFC"/>
    <w:rsid w:val="00722B11"/>
    <w:rsid w:val="007241B3"/>
    <w:rsid w:val="007257A5"/>
    <w:rsid w:val="007279A0"/>
    <w:rsid w:val="00731028"/>
    <w:rsid w:val="0073344A"/>
    <w:rsid w:val="00737D38"/>
    <w:rsid w:val="00742AE0"/>
    <w:rsid w:val="007439FA"/>
    <w:rsid w:val="00745B3A"/>
    <w:rsid w:val="0074791D"/>
    <w:rsid w:val="00750981"/>
    <w:rsid w:val="0075607E"/>
    <w:rsid w:val="007569E2"/>
    <w:rsid w:val="00762EB9"/>
    <w:rsid w:val="0076351F"/>
    <w:rsid w:val="00763823"/>
    <w:rsid w:val="0076598D"/>
    <w:rsid w:val="00767EA6"/>
    <w:rsid w:val="00771374"/>
    <w:rsid w:val="00773089"/>
    <w:rsid w:val="007737FD"/>
    <w:rsid w:val="00774CD6"/>
    <w:rsid w:val="00777C93"/>
    <w:rsid w:val="00787B41"/>
    <w:rsid w:val="007907DE"/>
    <w:rsid w:val="00791B74"/>
    <w:rsid w:val="00792D28"/>
    <w:rsid w:val="00793989"/>
    <w:rsid w:val="007951B8"/>
    <w:rsid w:val="00797EBC"/>
    <w:rsid w:val="007A32CD"/>
    <w:rsid w:val="007B09D7"/>
    <w:rsid w:val="007B14B4"/>
    <w:rsid w:val="007B157E"/>
    <w:rsid w:val="007B28F3"/>
    <w:rsid w:val="007B5488"/>
    <w:rsid w:val="007C30DA"/>
    <w:rsid w:val="007C6458"/>
    <w:rsid w:val="007D08B7"/>
    <w:rsid w:val="007D5AD5"/>
    <w:rsid w:val="007D7C9B"/>
    <w:rsid w:val="007E05E0"/>
    <w:rsid w:val="007E5A19"/>
    <w:rsid w:val="007F0FA7"/>
    <w:rsid w:val="007F1B03"/>
    <w:rsid w:val="007F1FEB"/>
    <w:rsid w:val="007F33D8"/>
    <w:rsid w:val="007F6DB0"/>
    <w:rsid w:val="007F7073"/>
    <w:rsid w:val="008036D0"/>
    <w:rsid w:val="008042E5"/>
    <w:rsid w:val="00804DFA"/>
    <w:rsid w:val="00806E58"/>
    <w:rsid w:val="0081089D"/>
    <w:rsid w:val="00810D3F"/>
    <w:rsid w:val="0081654D"/>
    <w:rsid w:val="00816A44"/>
    <w:rsid w:val="00817024"/>
    <w:rsid w:val="00820655"/>
    <w:rsid w:val="00823CDC"/>
    <w:rsid w:val="00826BB5"/>
    <w:rsid w:val="00830E6D"/>
    <w:rsid w:val="00832F47"/>
    <w:rsid w:val="008345B9"/>
    <w:rsid w:val="00840D10"/>
    <w:rsid w:val="00842F0B"/>
    <w:rsid w:val="00845023"/>
    <w:rsid w:val="00845A53"/>
    <w:rsid w:val="0084699C"/>
    <w:rsid w:val="008479A8"/>
    <w:rsid w:val="00847D9E"/>
    <w:rsid w:val="0085012C"/>
    <w:rsid w:val="008541D8"/>
    <w:rsid w:val="0086166D"/>
    <w:rsid w:val="008619E4"/>
    <w:rsid w:val="008624AA"/>
    <w:rsid w:val="0086617C"/>
    <w:rsid w:val="0086758F"/>
    <w:rsid w:val="00873EDF"/>
    <w:rsid w:val="00876964"/>
    <w:rsid w:val="00883036"/>
    <w:rsid w:val="008B40E0"/>
    <w:rsid w:val="008B4E6E"/>
    <w:rsid w:val="008B5963"/>
    <w:rsid w:val="008B7BBC"/>
    <w:rsid w:val="008C3380"/>
    <w:rsid w:val="008C4DB5"/>
    <w:rsid w:val="008C5509"/>
    <w:rsid w:val="008C5A57"/>
    <w:rsid w:val="008C6E7A"/>
    <w:rsid w:val="008D3E42"/>
    <w:rsid w:val="008D75C2"/>
    <w:rsid w:val="008E2F38"/>
    <w:rsid w:val="008E5FE9"/>
    <w:rsid w:val="008F5107"/>
    <w:rsid w:val="008F6FE5"/>
    <w:rsid w:val="00900A1E"/>
    <w:rsid w:val="00904B69"/>
    <w:rsid w:val="00904F61"/>
    <w:rsid w:val="009052F3"/>
    <w:rsid w:val="00910506"/>
    <w:rsid w:val="009108A5"/>
    <w:rsid w:val="00913F0C"/>
    <w:rsid w:val="009207B3"/>
    <w:rsid w:val="00921B7D"/>
    <w:rsid w:val="00921D93"/>
    <w:rsid w:val="0092209D"/>
    <w:rsid w:val="00922DBE"/>
    <w:rsid w:val="00923A69"/>
    <w:rsid w:val="00927163"/>
    <w:rsid w:val="009318B0"/>
    <w:rsid w:val="00933AAB"/>
    <w:rsid w:val="00934B1E"/>
    <w:rsid w:val="00935113"/>
    <w:rsid w:val="009367F0"/>
    <w:rsid w:val="00937999"/>
    <w:rsid w:val="009412F0"/>
    <w:rsid w:val="00942C74"/>
    <w:rsid w:val="009522E5"/>
    <w:rsid w:val="0095346D"/>
    <w:rsid w:val="00953AE9"/>
    <w:rsid w:val="00954E78"/>
    <w:rsid w:val="00956783"/>
    <w:rsid w:val="009618F2"/>
    <w:rsid w:val="00965396"/>
    <w:rsid w:val="00967B30"/>
    <w:rsid w:val="00971B27"/>
    <w:rsid w:val="00973D62"/>
    <w:rsid w:val="0098082F"/>
    <w:rsid w:val="009811E9"/>
    <w:rsid w:val="00981FEF"/>
    <w:rsid w:val="0098423D"/>
    <w:rsid w:val="00984D2A"/>
    <w:rsid w:val="00994505"/>
    <w:rsid w:val="00997A04"/>
    <w:rsid w:val="009A30D6"/>
    <w:rsid w:val="009A421C"/>
    <w:rsid w:val="009A4955"/>
    <w:rsid w:val="009A7E29"/>
    <w:rsid w:val="009B4648"/>
    <w:rsid w:val="009B5428"/>
    <w:rsid w:val="009B62F8"/>
    <w:rsid w:val="009B7F78"/>
    <w:rsid w:val="009C219D"/>
    <w:rsid w:val="009C4352"/>
    <w:rsid w:val="009C49F9"/>
    <w:rsid w:val="009C538C"/>
    <w:rsid w:val="009C6397"/>
    <w:rsid w:val="009C74D5"/>
    <w:rsid w:val="009C7CA6"/>
    <w:rsid w:val="009D1313"/>
    <w:rsid w:val="009D76C4"/>
    <w:rsid w:val="009D797F"/>
    <w:rsid w:val="009E22D3"/>
    <w:rsid w:val="009E3DA2"/>
    <w:rsid w:val="009F1FCF"/>
    <w:rsid w:val="009F2896"/>
    <w:rsid w:val="009F70C8"/>
    <w:rsid w:val="009F7D91"/>
    <w:rsid w:val="00A02CE5"/>
    <w:rsid w:val="00A05341"/>
    <w:rsid w:val="00A06830"/>
    <w:rsid w:val="00A11896"/>
    <w:rsid w:val="00A14449"/>
    <w:rsid w:val="00A1628B"/>
    <w:rsid w:val="00A17F14"/>
    <w:rsid w:val="00A2054D"/>
    <w:rsid w:val="00A205B9"/>
    <w:rsid w:val="00A23B4D"/>
    <w:rsid w:val="00A308F9"/>
    <w:rsid w:val="00A36D30"/>
    <w:rsid w:val="00A46CD1"/>
    <w:rsid w:val="00A50156"/>
    <w:rsid w:val="00A55885"/>
    <w:rsid w:val="00A56099"/>
    <w:rsid w:val="00A57117"/>
    <w:rsid w:val="00A5775F"/>
    <w:rsid w:val="00A579A4"/>
    <w:rsid w:val="00A641C2"/>
    <w:rsid w:val="00A654D5"/>
    <w:rsid w:val="00A7111C"/>
    <w:rsid w:val="00A7154C"/>
    <w:rsid w:val="00A74B28"/>
    <w:rsid w:val="00A7535C"/>
    <w:rsid w:val="00A8086E"/>
    <w:rsid w:val="00A85186"/>
    <w:rsid w:val="00A85840"/>
    <w:rsid w:val="00A873B2"/>
    <w:rsid w:val="00A907B2"/>
    <w:rsid w:val="00A913E1"/>
    <w:rsid w:val="00A94711"/>
    <w:rsid w:val="00AA117B"/>
    <w:rsid w:val="00AA2411"/>
    <w:rsid w:val="00AA3BE3"/>
    <w:rsid w:val="00AA3DEE"/>
    <w:rsid w:val="00AA6DA4"/>
    <w:rsid w:val="00AA71F7"/>
    <w:rsid w:val="00AB0CD8"/>
    <w:rsid w:val="00AB1A7C"/>
    <w:rsid w:val="00AB1FE5"/>
    <w:rsid w:val="00AB26BD"/>
    <w:rsid w:val="00AB3C4D"/>
    <w:rsid w:val="00AB75D0"/>
    <w:rsid w:val="00AC2D09"/>
    <w:rsid w:val="00AC4042"/>
    <w:rsid w:val="00AC637A"/>
    <w:rsid w:val="00AD19D7"/>
    <w:rsid w:val="00AD1B2A"/>
    <w:rsid w:val="00AD510D"/>
    <w:rsid w:val="00AD7653"/>
    <w:rsid w:val="00AD7E9C"/>
    <w:rsid w:val="00AE7958"/>
    <w:rsid w:val="00AF3681"/>
    <w:rsid w:val="00AF6E35"/>
    <w:rsid w:val="00AF7E48"/>
    <w:rsid w:val="00B035A4"/>
    <w:rsid w:val="00B06D4B"/>
    <w:rsid w:val="00B07A3B"/>
    <w:rsid w:val="00B10842"/>
    <w:rsid w:val="00B1441C"/>
    <w:rsid w:val="00B1674C"/>
    <w:rsid w:val="00B16D90"/>
    <w:rsid w:val="00B22A17"/>
    <w:rsid w:val="00B25B7C"/>
    <w:rsid w:val="00B25C42"/>
    <w:rsid w:val="00B368A8"/>
    <w:rsid w:val="00B370C4"/>
    <w:rsid w:val="00B370DF"/>
    <w:rsid w:val="00B37570"/>
    <w:rsid w:val="00B379D7"/>
    <w:rsid w:val="00B458EA"/>
    <w:rsid w:val="00B45AF0"/>
    <w:rsid w:val="00B5177B"/>
    <w:rsid w:val="00B51F56"/>
    <w:rsid w:val="00B56379"/>
    <w:rsid w:val="00B579F0"/>
    <w:rsid w:val="00B61871"/>
    <w:rsid w:val="00B61931"/>
    <w:rsid w:val="00B62A72"/>
    <w:rsid w:val="00B62DA4"/>
    <w:rsid w:val="00B63D39"/>
    <w:rsid w:val="00B6449D"/>
    <w:rsid w:val="00B67D5A"/>
    <w:rsid w:val="00B80A01"/>
    <w:rsid w:val="00B83344"/>
    <w:rsid w:val="00B83A49"/>
    <w:rsid w:val="00B8723F"/>
    <w:rsid w:val="00B876F5"/>
    <w:rsid w:val="00B87DAD"/>
    <w:rsid w:val="00B90592"/>
    <w:rsid w:val="00B94505"/>
    <w:rsid w:val="00B9582D"/>
    <w:rsid w:val="00B97739"/>
    <w:rsid w:val="00BA2695"/>
    <w:rsid w:val="00BA4A99"/>
    <w:rsid w:val="00BA4C46"/>
    <w:rsid w:val="00BB0835"/>
    <w:rsid w:val="00BB2583"/>
    <w:rsid w:val="00BB2FD1"/>
    <w:rsid w:val="00BB3757"/>
    <w:rsid w:val="00BB4BDE"/>
    <w:rsid w:val="00BB4E99"/>
    <w:rsid w:val="00BB59F6"/>
    <w:rsid w:val="00BB5AE7"/>
    <w:rsid w:val="00BB7D40"/>
    <w:rsid w:val="00BC1142"/>
    <w:rsid w:val="00BC15EF"/>
    <w:rsid w:val="00BC2C58"/>
    <w:rsid w:val="00BC5DD2"/>
    <w:rsid w:val="00BD26E3"/>
    <w:rsid w:val="00BD3BCC"/>
    <w:rsid w:val="00BE3E45"/>
    <w:rsid w:val="00BE7929"/>
    <w:rsid w:val="00BF4741"/>
    <w:rsid w:val="00C00C97"/>
    <w:rsid w:val="00C11A68"/>
    <w:rsid w:val="00C11D31"/>
    <w:rsid w:val="00C153F3"/>
    <w:rsid w:val="00C211BA"/>
    <w:rsid w:val="00C24C2B"/>
    <w:rsid w:val="00C254F1"/>
    <w:rsid w:val="00C25B7A"/>
    <w:rsid w:val="00C26E15"/>
    <w:rsid w:val="00C274E3"/>
    <w:rsid w:val="00C30981"/>
    <w:rsid w:val="00C34E88"/>
    <w:rsid w:val="00C35CE8"/>
    <w:rsid w:val="00C363E9"/>
    <w:rsid w:val="00C36B64"/>
    <w:rsid w:val="00C379E2"/>
    <w:rsid w:val="00C42C5E"/>
    <w:rsid w:val="00C430FB"/>
    <w:rsid w:val="00C43ED0"/>
    <w:rsid w:val="00C44596"/>
    <w:rsid w:val="00C45D95"/>
    <w:rsid w:val="00C46B8D"/>
    <w:rsid w:val="00C46E73"/>
    <w:rsid w:val="00C474A5"/>
    <w:rsid w:val="00C6320A"/>
    <w:rsid w:val="00C72C99"/>
    <w:rsid w:val="00C73E66"/>
    <w:rsid w:val="00C750FA"/>
    <w:rsid w:val="00C75718"/>
    <w:rsid w:val="00C77CCE"/>
    <w:rsid w:val="00C802D0"/>
    <w:rsid w:val="00C81C3E"/>
    <w:rsid w:val="00C8321F"/>
    <w:rsid w:val="00C84126"/>
    <w:rsid w:val="00C90485"/>
    <w:rsid w:val="00C92A22"/>
    <w:rsid w:val="00C92B8A"/>
    <w:rsid w:val="00C959ED"/>
    <w:rsid w:val="00CA02B5"/>
    <w:rsid w:val="00CA39EE"/>
    <w:rsid w:val="00CA43CD"/>
    <w:rsid w:val="00CA68C4"/>
    <w:rsid w:val="00CB075E"/>
    <w:rsid w:val="00CB21DE"/>
    <w:rsid w:val="00CC4369"/>
    <w:rsid w:val="00CD1072"/>
    <w:rsid w:val="00CD2A14"/>
    <w:rsid w:val="00CD2C6D"/>
    <w:rsid w:val="00CD4B45"/>
    <w:rsid w:val="00CD5E52"/>
    <w:rsid w:val="00CE03DA"/>
    <w:rsid w:val="00CE0B24"/>
    <w:rsid w:val="00CE0E7A"/>
    <w:rsid w:val="00CE25BD"/>
    <w:rsid w:val="00CE279F"/>
    <w:rsid w:val="00CE3FE9"/>
    <w:rsid w:val="00CE44A9"/>
    <w:rsid w:val="00CE5C84"/>
    <w:rsid w:val="00CE6BF3"/>
    <w:rsid w:val="00CE7FF6"/>
    <w:rsid w:val="00CF36B2"/>
    <w:rsid w:val="00CF561D"/>
    <w:rsid w:val="00CF7642"/>
    <w:rsid w:val="00CF7934"/>
    <w:rsid w:val="00D04B0B"/>
    <w:rsid w:val="00D05587"/>
    <w:rsid w:val="00D136D1"/>
    <w:rsid w:val="00D15952"/>
    <w:rsid w:val="00D16D4F"/>
    <w:rsid w:val="00D27EE2"/>
    <w:rsid w:val="00D30A79"/>
    <w:rsid w:val="00D40C33"/>
    <w:rsid w:val="00D5011C"/>
    <w:rsid w:val="00D551CE"/>
    <w:rsid w:val="00D600EC"/>
    <w:rsid w:val="00D62AD2"/>
    <w:rsid w:val="00D6466D"/>
    <w:rsid w:val="00D650B0"/>
    <w:rsid w:val="00D65987"/>
    <w:rsid w:val="00D66500"/>
    <w:rsid w:val="00D703D0"/>
    <w:rsid w:val="00D705B4"/>
    <w:rsid w:val="00D7161F"/>
    <w:rsid w:val="00D71E88"/>
    <w:rsid w:val="00D72179"/>
    <w:rsid w:val="00D76DFD"/>
    <w:rsid w:val="00D81C71"/>
    <w:rsid w:val="00D8423A"/>
    <w:rsid w:val="00D8616A"/>
    <w:rsid w:val="00D87120"/>
    <w:rsid w:val="00D90C3A"/>
    <w:rsid w:val="00D934F2"/>
    <w:rsid w:val="00D94A98"/>
    <w:rsid w:val="00D95199"/>
    <w:rsid w:val="00D95D3C"/>
    <w:rsid w:val="00DA1735"/>
    <w:rsid w:val="00DA18E3"/>
    <w:rsid w:val="00DA246D"/>
    <w:rsid w:val="00DA2FD8"/>
    <w:rsid w:val="00DA6761"/>
    <w:rsid w:val="00DA6DEB"/>
    <w:rsid w:val="00DB46DD"/>
    <w:rsid w:val="00DB5051"/>
    <w:rsid w:val="00DB5994"/>
    <w:rsid w:val="00DB5BF7"/>
    <w:rsid w:val="00DC41A5"/>
    <w:rsid w:val="00DC4275"/>
    <w:rsid w:val="00DD233E"/>
    <w:rsid w:val="00DD36C3"/>
    <w:rsid w:val="00DD6FDA"/>
    <w:rsid w:val="00DD7477"/>
    <w:rsid w:val="00DE3692"/>
    <w:rsid w:val="00DE493A"/>
    <w:rsid w:val="00DE63F6"/>
    <w:rsid w:val="00DF5FB6"/>
    <w:rsid w:val="00DF71DA"/>
    <w:rsid w:val="00DF7536"/>
    <w:rsid w:val="00E02518"/>
    <w:rsid w:val="00E0523D"/>
    <w:rsid w:val="00E06267"/>
    <w:rsid w:val="00E06B37"/>
    <w:rsid w:val="00E12935"/>
    <w:rsid w:val="00E153DB"/>
    <w:rsid w:val="00E205BA"/>
    <w:rsid w:val="00E265E1"/>
    <w:rsid w:val="00E30510"/>
    <w:rsid w:val="00E33328"/>
    <w:rsid w:val="00E3495B"/>
    <w:rsid w:val="00E4173A"/>
    <w:rsid w:val="00E43126"/>
    <w:rsid w:val="00E45686"/>
    <w:rsid w:val="00E52E6F"/>
    <w:rsid w:val="00E56FA5"/>
    <w:rsid w:val="00E6029B"/>
    <w:rsid w:val="00E629BE"/>
    <w:rsid w:val="00E64F7F"/>
    <w:rsid w:val="00E65B95"/>
    <w:rsid w:val="00E66E92"/>
    <w:rsid w:val="00E67BF1"/>
    <w:rsid w:val="00E70F9C"/>
    <w:rsid w:val="00E7314C"/>
    <w:rsid w:val="00E73682"/>
    <w:rsid w:val="00E74350"/>
    <w:rsid w:val="00E755EE"/>
    <w:rsid w:val="00E75D98"/>
    <w:rsid w:val="00E75EA5"/>
    <w:rsid w:val="00E772B6"/>
    <w:rsid w:val="00E775FD"/>
    <w:rsid w:val="00E80142"/>
    <w:rsid w:val="00E819F7"/>
    <w:rsid w:val="00E82EA4"/>
    <w:rsid w:val="00E91987"/>
    <w:rsid w:val="00E94D0D"/>
    <w:rsid w:val="00E954FC"/>
    <w:rsid w:val="00E969F2"/>
    <w:rsid w:val="00E96AE4"/>
    <w:rsid w:val="00EA1B09"/>
    <w:rsid w:val="00EA1C84"/>
    <w:rsid w:val="00EA2C68"/>
    <w:rsid w:val="00EA4071"/>
    <w:rsid w:val="00EB6265"/>
    <w:rsid w:val="00EB77D1"/>
    <w:rsid w:val="00EB7DCA"/>
    <w:rsid w:val="00EC1650"/>
    <w:rsid w:val="00EC3243"/>
    <w:rsid w:val="00EC360B"/>
    <w:rsid w:val="00EC3EAD"/>
    <w:rsid w:val="00EC5443"/>
    <w:rsid w:val="00ED1382"/>
    <w:rsid w:val="00ED525B"/>
    <w:rsid w:val="00ED623E"/>
    <w:rsid w:val="00ED6B6C"/>
    <w:rsid w:val="00ED7FAC"/>
    <w:rsid w:val="00EE06C1"/>
    <w:rsid w:val="00EE24C5"/>
    <w:rsid w:val="00EE42AA"/>
    <w:rsid w:val="00EE63C0"/>
    <w:rsid w:val="00EE7C5F"/>
    <w:rsid w:val="00EF02BC"/>
    <w:rsid w:val="00EF3F23"/>
    <w:rsid w:val="00EF72B7"/>
    <w:rsid w:val="00F00AB2"/>
    <w:rsid w:val="00F05BB4"/>
    <w:rsid w:val="00F0728B"/>
    <w:rsid w:val="00F1490E"/>
    <w:rsid w:val="00F14EFE"/>
    <w:rsid w:val="00F15228"/>
    <w:rsid w:val="00F15823"/>
    <w:rsid w:val="00F2346F"/>
    <w:rsid w:val="00F25989"/>
    <w:rsid w:val="00F2797A"/>
    <w:rsid w:val="00F313BE"/>
    <w:rsid w:val="00F31F24"/>
    <w:rsid w:val="00F32504"/>
    <w:rsid w:val="00F32C04"/>
    <w:rsid w:val="00F35F14"/>
    <w:rsid w:val="00F3659D"/>
    <w:rsid w:val="00F36E4D"/>
    <w:rsid w:val="00F42EF5"/>
    <w:rsid w:val="00F42FAD"/>
    <w:rsid w:val="00F43ED1"/>
    <w:rsid w:val="00F458B9"/>
    <w:rsid w:val="00F47295"/>
    <w:rsid w:val="00F50D0C"/>
    <w:rsid w:val="00F52B71"/>
    <w:rsid w:val="00F55E8A"/>
    <w:rsid w:val="00F56215"/>
    <w:rsid w:val="00F606E8"/>
    <w:rsid w:val="00F6128F"/>
    <w:rsid w:val="00F61D09"/>
    <w:rsid w:val="00F62DF2"/>
    <w:rsid w:val="00F64129"/>
    <w:rsid w:val="00F65A36"/>
    <w:rsid w:val="00F70600"/>
    <w:rsid w:val="00F71C8A"/>
    <w:rsid w:val="00F73842"/>
    <w:rsid w:val="00F743E7"/>
    <w:rsid w:val="00F744BE"/>
    <w:rsid w:val="00F771FC"/>
    <w:rsid w:val="00F8084A"/>
    <w:rsid w:val="00F82F16"/>
    <w:rsid w:val="00F87463"/>
    <w:rsid w:val="00F9465A"/>
    <w:rsid w:val="00F95573"/>
    <w:rsid w:val="00FA4150"/>
    <w:rsid w:val="00FA489D"/>
    <w:rsid w:val="00FB4B0D"/>
    <w:rsid w:val="00FB568C"/>
    <w:rsid w:val="00FB7E8D"/>
    <w:rsid w:val="00FC2169"/>
    <w:rsid w:val="00FC3339"/>
    <w:rsid w:val="00FC426C"/>
    <w:rsid w:val="00FC50D2"/>
    <w:rsid w:val="00FD0976"/>
    <w:rsid w:val="00FD46B8"/>
    <w:rsid w:val="00FD4FF9"/>
    <w:rsid w:val="00FD5577"/>
    <w:rsid w:val="00FD5DDF"/>
    <w:rsid w:val="00FD66B9"/>
    <w:rsid w:val="00FD6994"/>
    <w:rsid w:val="00FD70E5"/>
    <w:rsid w:val="00FE0277"/>
    <w:rsid w:val="00FE1AFF"/>
    <w:rsid w:val="00FE49A5"/>
    <w:rsid w:val="00FF0207"/>
    <w:rsid w:val="00FF27C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C487A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811E9"/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39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6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9811E9"/>
    <w:pPr>
      <w:keepNext/>
      <w:tabs>
        <w:tab w:val="center" w:pos="7371"/>
        <w:tab w:val="right" w:pos="9639"/>
      </w:tabs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77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qFormat/>
    <w:rsid w:val="00A308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11E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811E9"/>
    <w:pPr>
      <w:tabs>
        <w:tab w:val="center" w:pos="7371"/>
        <w:tab w:val="right" w:pos="9639"/>
      </w:tabs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811E9"/>
    <w:pPr>
      <w:tabs>
        <w:tab w:val="center" w:pos="7371"/>
        <w:tab w:val="right" w:pos="9639"/>
      </w:tabs>
      <w:spacing w:after="360"/>
      <w:ind w:firstLine="284"/>
      <w:jc w:val="both"/>
    </w:pPr>
    <w:rPr>
      <w:sz w:val="24"/>
    </w:rPr>
  </w:style>
  <w:style w:type="paragraph" w:styleId="Corpodeltesto2">
    <w:name w:val="Body Text 2"/>
    <w:basedOn w:val="Normale"/>
    <w:rsid w:val="00F43ED1"/>
    <w:pPr>
      <w:spacing w:after="120" w:line="480" w:lineRule="auto"/>
    </w:pPr>
  </w:style>
  <w:style w:type="character" w:styleId="Collegamentoipertestuale">
    <w:name w:val="Hyperlink"/>
    <w:basedOn w:val="Carpredefinitoparagrafo"/>
    <w:rsid w:val="00F43ED1"/>
    <w:rPr>
      <w:color w:val="0000FF"/>
      <w:u w:val="single"/>
    </w:rPr>
  </w:style>
  <w:style w:type="paragraph" w:customStyle="1" w:styleId="Blockquote">
    <w:name w:val="Blockquote"/>
    <w:basedOn w:val="Normale"/>
    <w:rsid w:val="00C75718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C75718"/>
    <w:pPr>
      <w:suppressAutoHyphens/>
      <w:spacing w:before="100" w:after="100"/>
      <w:ind w:right="360"/>
      <w:jc w:val="both"/>
    </w:pPr>
    <w:rPr>
      <w:rFonts w:ascii="Verdana" w:eastAsia="Times" w:hAnsi="Verdana"/>
      <w:sz w:val="20"/>
    </w:rPr>
  </w:style>
  <w:style w:type="paragraph" w:customStyle="1" w:styleId="WW-Corpodeltesto3">
    <w:name w:val="WW-Corpo del testo 3"/>
    <w:basedOn w:val="Normale"/>
    <w:rsid w:val="00787B41"/>
    <w:pPr>
      <w:widowControl w:val="0"/>
      <w:suppressAutoHyphens/>
      <w:jc w:val="both"/>
    </w:pPr>
    <w:rPr>
      <w:rFonts w:ascii="Verdana" w:eastAsia="HG Mincho Light J" w:hAnsi="Verdana" w:cs="Arial"/>
      <w:color w:val="000000"/>
      <w:sz w:val="20"/>
      <w:lang w:eastAsia="ar-SA"/>
    </w:rPr>
  </w:style>
  <w:style w:type="paragraph" w:customStyle="1" w:styleId="Corpodeltesto21">
    <w:name w:val="Corpo del testo 2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Testonormale1">
    <w:name w:val="Testo normale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ft">
    <w:name w:val="left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Arial Unicode MS" w:eastAsia="Arial Unicode MS" w:hAnsi="Times New Roman"/>
      <w:sz w:val="24"/>
    </w:rPr>
  </w:style>
  <w:style w:type="paragraph" w:styleId="Titolo">
    <w:name w:val="Title"/>
    <w:basedOn w:val="Normale"/>
    <w:qFormat/>
    <w:rsid w:val="00A308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character" w:styleId="Enfasicorsivo">
    <w:name w:val="Emphasis"/>
    <w:basedOn w:val="Carpredefinitoparagrafo"/>
    <w:qFormat/>
    <w:rsid w:val="00816A44"/>
    <w:rPr>
      <w:i/>
      <w:iCs/>
    </w:rPr>
  </w:style>
  <w:style w:type="paragraph" w:styleId="NormaleWeb">
    <w:name w:val="Normal (Web)"/>
    <w:basedOn w:val="Normale"/>
    <w:uiPriority w:val="99"/>
    <w:unhideWhenUsed/>
    <w:rsid w:val="00BB4E99"/>
    <w:pPr>
      <w:spacing w:before="100" w:beforeAutospacing="1" w:after="100" w:afterAutospacing="1"/>
    </w:pPr>
    <w:rPr>
      <w:rFonts w:ascii="Times New Roman" w:hAnsi="Times New Roman"/>
      <w:color w:val="111111"/>
      <w:sz w:val="24"/>
      <w:szCs w:val="24"/>
    </w:rPr>
  </w:style>
  <w:style w:type="paragraph" w:customStyle="1" w:styleId="t7">
    <w:name w:val="t7"/>
    <w:basedOn w:val="Normale"/>
    <w:rsid w:val="00C26E1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t8">
    <w:name w:val="t8"/>
    <w:basedOn w:val="Normale"/>
    <w:rsid w:val="00C26E1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2EB9"/>
    <w:rPr>
      <w:b/>
      <w:bCs/>
    </w:rPr>
  </w:style>
  <w:style w:type="table" w:styleId="Grigliatabella">
    <w:name w:val="Table Grid"/>
    <w:basedOn w:val="Tabellanormale"/>
    <w:rsid w:val="0043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11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810D3F"/>
    <w:rPr>
      <w:rFonts w:ascii="Bookman Old Style" w:hAnsi="Bookman Old Style"/>
      <w:sz w:val="22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10D3F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810D3F"/>
    <w:pPr>
      <w:spacing w:after="120"/>
      <w:ind w:left="283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82925"/>
    <w:pPr>
      <w:ind w:left="720"/>
      <w:contextualSpacing/>
    </w:pPr>
  </w:style>
  <w:style w:type="paragraph" w:customStyle="1" w:styleId="Paragrafoelenco1">
    <w:name w:val="Paragrafo elenco1"/>
    <w:basedOn w:val="Normale"/>
    <w:rsid w:val="00162E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6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F1490E"/>
  </w:style>
  <w:style w:type="character" w:customStyle="1" w:styleId="WW8Num8z1">
    <w:name w:val="WW8Num8z1"/>
    <w:rsid w:val="009B5428"/>
    <w:rPr>
      <w:rFonts w:ascii="Courier New" w:hAnsi="Courier New"/>
    </w:rPr>
  </w:style>
  <w:style w:type="character" w:customStyle="1" w:styleId="Titolo4Carattere">
    <w:name w:val="Titolo 4 Carattere"/>
    <w:basedOn w:val="Carpredefinitoparagrafo"/>
    <w:link w:val="Titolo4"/>
    <w:semiHidden/>
    <w:rsid w:val="00E775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rpodeltesto22">
    <w:name w:val="Corpo del testo 22"/>
    <w:basedOn w:val="Normale"/>
    <w:rsid w:val="00E775FD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8"/>
    </w:rPr>
  </w:style>
  <w:style w:type="paragraph" w:customStyle="1" w:styleId="ParaAttribute3">
    <w:name w:val="ParaAttribute3"/>
    <w:rsid w:val="007C6458"/>
    <w:pPr>
      <w:widowControl w:val="0"/>
      <w:wordWrap w:val="0"/>
      <w:spacing w:after="200"/>
      <w:ind w:left="4248"/>
      <w:jc w:val="both"/>
    </w:pPr>
    <w:rPr>
      <w:rFonts w:eastAsia="Batang"/>
    </w:rPr>
  </w:style>
  <w:style w:type="paragraph" w:customStyle="1" w:styleId="ParaAttribute5">
    <w:name w:val="ParaAttribute5"/>
    <w:rsid w:val="007C6458"/>
    <w:pPr>
      <w:widowControl w:val="0"/>
      <w:wordWrap w:val="0"/>
      <w:spacing w:after="200"/>
    </w:pPr>
    <w:rPr>
      <w:rFonts w:eastAsia="Batang"/>
    </w:rPr>
  </w:style>
  <w:style w:type="paragraph" w:customStyle="1" w:styleId="ParaAttribute7">
    <w:name w:val="ParaAttribute7"/>
    <w:rsid w:val="007C6458"/>
    <w:pPr>
      <w:widowControl w:val="0"/>
      <w:wordWrap w:val="0"/>
      <w:spacing w:after="200"/>
      <w:jc w:val="both"/>
    </w:pPr>
    <w:rPr>
      <w:rFonts w:eastAsia="Batang"/>
    </w:rPr>
  </w:style>
  <w:style w:type="paragraph" w:customStyle="1" w:styleId="ParaAttribute9">
    <w:name w:val="ParaAttribute9"/>
    <w:rsid w:val="007C6458"/>
    <w:pPr>
      <w:widowControl w:val="0"/>
      <w:pBdr>
        <w:bottom w:val="single" w:sz="0" w:space="0" w:color="000000"/>
      </w:pBdr>
      <w:wordWrap w:val="0"/>
      <w:spacing w:after="200"/>
    </w:pPr>
    <w:rPr>
      <w:rFonts w:eastAsia="Batang"/>
    </w:rPr>
  </w:style>
  <w:style w:type="paragraph" w:customStyle="1" w:styleId="ParaAttribute11">
    <w:name w:val="ParaAttribute11"/>
    <w:rsid w:val="007C6458"/>
    <w:pPr>
      <w:widowControl w:val="0"/>
      <w:wordWrap w:val="0"/>
      <w:spacing w:after="200"/>
      <w:jc w:val="center"/>
    </w:pPr>
    <w:rPr>
      <w:rFonts w:eastAsia="Batang"/>
    </w:rPr>
  </w:style>
  <w:style w:type="paragraph" w:customStyle="1" w:styleId="ParaAttribute21">
    <w:name w:val="ParaAttribute21"/>
    <w:rsid w:val="007C6458"/>
    <w:pPr>
      <w:widowControl w:val="0"/>
      <w:wordWrap w:val="0"/>
      <w:spacing w:after="200"/>
      <w:jc w:val="both"/>
    </w:pPr>
    <w:rPr>
      <w:rFonts w:eastAsia="Batang"/>
    </w:rPr>
  </w:style>
  <w:style w:type="character" w:customStyle="1" w:styleId="CharAttribute2">
    <w:name w:val="CharAttribute2"/>
    <w:rsid w:val="007C6458"/>
    <w:rPr>
      <w:rFonts w:ascii="Calibri" w:eastAsia="Calibri" w:hAnsi="Calibri"/>
      <w:b/>
    </w:rPr>
  </w:style>
  <w:style w:type="character" w:customStyle="1" w:styleId="CharAttribute4">
    <w:name w:val="CharAttribute4"/>
    <w:rsid w:val="007C6458"/>
    <w:rPr>
      <w:rFonts w:ascii="Calibri" w:eastAsia="Calibri" w:hAnsi="Calibri"/>
    </w:rPr>
  </w:style>
  <w:style w:type="character" w:customStyle="1" w:styleId="CharAttribute6">
    <w:name w:val="CharAttribute6"/>
    <w:rsid w:val="007C6458"/>
    <w:rPr>
      <w:rFonts w:ascii="Calibri" w:eastAsia="Calibri" w:hAnsi="Calibri"/>
      <w:u w:val="single"/>
    </w:rPr>
  </w:style>
  <w:style w:type="paragraph" w:styleId="Testonotaapidipagina">
    <w:name w:val="footnote text"/>
    <w:basedOn w:val="Normale"/>
    <w:link w:val="TestonotaapidipaginaCarattere"/>
    <w:rsid w:val="009F1FCF"/>
    <w:rPr>
      <w:rFonts w:ascii="Comic Sans MS" w:hAnsi="Comic Sans MS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1FCF"/>
    <w:rPr>
      <w:rFonts w:ascii="Comic Sans MS" w:hAnsi="Comic Sans MS"/>
    </w:rPr>
  </w:style>
  <w:style w:type="character" w:styleId="Rimandonotaapidipagina">
    <w:name w:val="footnote reference"/>
    <w:basedOn w:val="Carpredefinitoparagrafo"/>
    <w:rsid w:val="009F1FCF"/>
    <w:rPr>
      <w:vertAlign w:val="superscript"/>
    </w:rPr>
  </w:style>
  <w:style w:type="paragraph" w:customStyle="1" w:styleId="western">
    <w:name w:val="western"/>
    <w:basedOn w:val="Normale"/>
    <w:rsid w:val="00ED1382"/>
    <w:pPr>
      <w:spacing w:before="100" w:beforeAutospacing="1"/>
    </w:pPr>
    <w:rPr>
      <w:rFonts w:ascii="Times New Roman" w:hAnsi="Times New Roman"/>
      <w:sz w:val="24"/>
      <w:szCs w:val="24"/>
    </w:rPr>
  </w:style>
  <w:style w:type="character" w:customStyle="1" w:styleId="Normale1">
    <w:name w:val="Normale1"/>
    <w:rsid w:val="0065301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692">
          <w:marLeft w:val="95"/>
          <w:marRight w:val="95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48AC-F351-432D-B151-BC2C8657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3624</CharactersWithSpaces>
  <SharedDoc>false</SharedDoc>
  <HLinks>
    <vt:vector size="18" baseType="variant"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mailto:bgic890008@pec.istruzione.it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mailto:BGIC890008@istruzione.it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http://www.scuolavilla.it/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LUIGI RUBINO</cp:lastModifiedBy>
  <cp:revision>4</cp:revision>
  <cp:lastPrinted>2019-10-21T09:40:00Z</cp:lastPrinted>
  <dcterms:created xsi:type="dcterms:W3CDTF">2021-10-13T09:52:00Z</dcterms:created>
  <dcterms:modified xsi:type="dcterms:W3CDTF">2022-11-19T18:36:00Z</dcterms:modified>
</cp:coreProperties>
</file>